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F3" w:rsidRDefault="00B21346" w:rsidP="0007644C">
      <w:pPr>
        <w:rPr>
          <w:sz w:val="24"/>
          <w:szCs w:val="24"/>
        </w:rPr>
      </w:pPr>
      <w:r w:rsidRPr="00B21346">
        <w:rPr>
          <w:sz w:val="24"/>
          <w:szCs w:val="24"/>
        </w:rPr>
        <w:t xml:space="preserve">                   </w:t>
      </w:r>
    </w:p>
    <w:p w:rsidR="00B21346" w:rsidRPr="00B21346" w:rsidRDefault="0007644C" w:rsidP="00B2134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УТВЕРЖДЕНО</w:t>
      </w:r>
    </w:p>
    <w:p w:rsidR="00B21346" w:rsidRPr="00B21346" w:rsidRDefault="00B21346" w:rsidP="0007644C">
      <w:pPr>
        <w:jc w:val="right"/>
        <w:rPr>
          <w:i/>
          <w:sz w:val="24"/>
          <w:szCs w:val="24"/>
        </w:rPr>
      </w:pPr>
      <w:r w:rsidRPr="00B21346">
        <w:rPr>
          <w:i/>
          <w:sz w:val="24"/>
          <w:szCs w:val="24"/>
        </w:rPr>
        <w:t xml:space="preserve"> постановлени</w:t>
      </w:r>
      <w:r w:rsidR="0007644C">
        <w:rPr>
          <w:i/>
          <w:sz w:val="24"/>
          <w:szCs w:val="24"/>
        </w:rPr>
        <w:t>ем</w:t>
      </w:r>
      <w:r w:rsidRPr="00B21346">
        <w:rPr>
          <w:i/>
          <w:sz w:val="24"/>
          <w:szCs w:val="24"/>
        </w:rPr>
        <w:t xml:space="preserve"> администрации</w:t>
      </w:r>
    </w:p>
    <w:p w:rsidR="00B21346" w:rsidRPr="00B21346" w:rsidRDefault="00B21346" w:rsidP="00B21346">
      <w:pPr>
        <w:jc w:val="right"/>
        <w:rPr>
          <w:i/>
          <w:sz w:val="24"/>
          <w:szCs w:val="24"/>
        </w:rPr>
      </w:pPr>
      <w:r w:rsidRPr="00B21346">
        <w:rPr>
          <w:i/>
          <w:sz w:val="24"/>
          <w:szCs w:val="24"/>
        </w:rPr>
        <w:t>Киренского муниципального района</w:t>
      </w:r>
    </w:p>
    <w:p w:rsidR="00B21346" w:rsidRPr="00B21346" w:rsidRDefault="00B21346" w:rsidP="00B21346">
      <w:pPr>
        <w:jc w:val="right"/>
        <w:rPr>
          <w:sz w:val="24"/>
          <w:szCs w:val="24"/>
        </w:rPr>
      </w:pPr>
      <w:r w:rsidRPr="00B21346">
        <w:rPr>
          <w:i/>
          <w:sz w:val="24"/>
          <w:szCs w:val="24"/>
        </w:rPr>
        <w:t>от 31 августа 2011 года № 508</w:t>
      </w:r>
    </w:p>
    <w:p w:rsidR="00DB4A8D" w:rsidRPr="00B21346" w:rsidRDefault="00DB4A8D" w:rsidP="00DB4A8D">
      <w:pPr>
        <w:jc w:val="center"/>
        <w:rPr>
          <w:sz w:val="24"/>
          <w:szCs w:val="24"/>
        </w:rPr>
      </w:pPr>
    </w:p>
    <w:p w:rsidR="00DB4A8D" w:rsidRPr="00B21346" w:rsidRDefault="00DB4A8D" w:rsidP="00DB4A8D">
      <w:pPr>
        <w:jc w:val="center"/>
        <w:rPr>
          <w:sz w:val="24"/>
          <w:szCs w:val="24"/>
        </w:rPr>
      </w:pPr>
    </w:p>
    <w:p w:rsidR="00DB4A8D" w:rsidRPr="00B21346" w:rsidRDefault="00DB4A8D" w:rsidP="00DB4A8D">
      <w:pPr>
        <w:jc w:val="center"/>
        <w:rPr>
          <w:sz w:val="24"/>
          <w:szCs w:val="24"/>
        </w:rPr>
      </w:pPr>
      <w:r w:rsidRPr="00B21346">
        <w:rPr>
          <w:sz w:val="24"/>
          <w:szCs w:val="24"/>
        </w:rPr>
        <w:t>ПОЛОЖЕНИЕ</w:t>
      </w:r>
    </w:p>
    <w:p w:rsidR="00DB4A8D" w:rsidRDefault="00DB4A8D" w:rsidP="00DB4A8D">
      <w:pPr>
        <w:jc w:val="center"/>
        <w:rPr>
          <w:sz w:val="24"/>
          <w:szCs w:val="24"/>
        </w:rPr>
      </w:pPr>
      <w:r w:rsidRPr="00B21346">
        <w:rPr>
          <w:sz w:val="24"/>
          <w:szCs w:val="24"/>
        </w:rPr>
        <w:t xml:space="preserve">о предоставлении субсидии из </w:t>
      </w:r>
      <w:r w:rsidR="00B21346">
        <w:rPr>
          <w:sz w:val="24"/>
          <w:szCs w:val="24"/>
        </w:rPr>
        <w:t>бюджета Киренского района  субъектам малого и среднего предпринимательства</w:t>
      </w:r>
    </w:p>
    <w:p w:rsidR="008915FE" w:rsidRDefault="00220607" w:rsidP="00DB4A8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(с измен</w:t>
      </w:r>
      <w:r w:rsidR="008915FE">
        <w:rPr>
          <w:sz w:val="24"/>
          <w:szCs w:val="24"/>
        </w:rPr>
        <w:t>ениями, внесёнными Постановлениями</w:t>
      </w:r>
      <w:r>
        <w:rPr>
          <w:sz w:val="24"/>
          <w:szCs w:val="24"/>
        </w:rPr>
        <w:t xml:space="preserve"> от 03.09.2013 г. № 681</w:t>
      </w:r>
      <w:r w:rsidR="008915FE">
        <w:rPr>
          <w:sz w:val="24"/>
          <w:szCs w:val="24"/>
        </w:rPr>
        <w:t xml:space="preserve">, </w:t>
      </w:r>
      <w:proofErr w:type="gramEnd"/>
    </w:p>
    <w:p w:rsidR="00220607" w:rsidRPr="002650CE" w:rsidRDefault="008915FE" w:rsidP="00DB4A8D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19.09.2013 г. № 765</w:t>
      </w:r>
      <w:r w:rsidR="0007644C">
        <w:rPr>
          <w:sz w:val="24"/>
          <w:szCs w:val="24"/>
        </w:rPr>
        <w:t xml:space="preserve">, от 07.09.2015 г. № </w:t>
      </w:r>
      <w:r w:rsidR="0007644C" w:rsidRPr="00F471D9">
        <w:rPr>
          <w:sz w:val="24"/>
          <w:szCs w:val="24"/>
        </w:rPr>
        <w:t>542</w:t>
      </w:r>
      <w:r w:rsidR="00050566" w:rsidRPr="00F471D9">
        <w:rPr>
          <w:sz w:val="24"/>
          <w:szCs w:val="24"/>
        </w:rPr>
        <w:t xml:space="preserve">, от </w:t>
      </w:r>
      <w:r w:rsidR="00304EFC">
        <w:rPr>
          <w:sz w:val="24"/>
          <w:szCs w:val="24"/>
        </w:rPr>
        <w:t>07</w:t>
      </w:r>
      <w:r w:rsidR="00050566" w:rsidRPr="00F471D9">
        <w:rPr>
          <w:sz w:val="24"/>
          <w:szCs w:val="24"/>
        </w:rPr>
        <w:t>.1</w:t>
      </w:r>
      <w:r w:rsidR="00F471D9" w:rsidRPr="00F471D9">
        <w:rPr>
          <w:sz w:val="24"/>
          <w:szCs w:val="24"/>
        </w:rPr>
        <w:t>2</w:t>
      </w:r>
      <w:r w:rsidR="00050566" w:rsidRPr="00F471D9">
        <w:rPr>
          <w:sz w:val="24"/>
          <w:szCs w:val="24"/>
        </w:rPr>
        <w:t>.201</w:t>
      </w:r>
      <w:r w:rsidR="00F73033" w:rsidRPr="00F471D9">
        <w:rPr>
          <w:sz w:val="24"/>
          <w:szCs w:val="24"/>
        </w:rPr>
        <w:t>6</w:t>
      </w:r>
      <w:r w:rsidR="00050566" w:rsidRPr="00F471D9">
        <w:rPr>
          <w:sz w:val="24"/>
          <w:szCs w:val="24"/>
        </w:rPr>
        <w:t xml:space="preserve"> г.</w:t>
      </w:r>
      <w:r w:rsidR="00054C8B" w:rsidRPr="00F471D9">
        <w:rPr>
          <w:sz w:val="24"/>
          <w:szCs w:val="24"/>
        </w:rPr>
        <w:t xml:space="preserve"> </w:t>
      </w:r>
      <w:r w:rsidR="00054C8B" w:rsidRPr="002650CE">
        <w:rPr>
          <w:sz w:val="24"/>
          <w:szCs w:val="24"/>
        </w:rPr>
        <w:t xml:space="preserve">№ </w:t>
      </w:r>
      <w:r w:rsidR="00F471D9" w:rsidRPr="002650CE">
        <w:rPr>
          <w:sz w:val="24"/>
          <w:szCs w:val="24"/>
        </w:rPr>
        <w:t>528</w:t>
      </w:r>
      <w:r w:rsidR="00D86C6B" w:rsidRPr="002650CE">
        <w:rPr>
          <w:sz w:val="24"/>
          <w:szCs w:val="24"/>
        </w:rPr>
        <w:t xml:space="preserve">, </w:t>
      </w:r>
      <w:r w:rsidR="002650CE" w:rsidRPr="002650CE">
        <w:rPr>
          <w:sz w:val="24"/>
          <w:szCs w:val="24"/>
        </w:rPr>
        <w:t>от 29</w:t>
      </w:r>
      <w:r w:rsidR="00D86C6B" w:rsidRPr="002650CE">
        <w:rPr>
          <w:sz w:val="24"/>
          <w:szCs w:val="24"/>
        </w:rPr>
        <w:t>.0</w:t>
      </w:r>
      <w:r w:rsidR="002650CE" w:rsidRPr="002650CE">
        <w:rPr>
          <w:sz w:val="24"/>
          <w:szCs w:val="24"/>
        </w:rPr>
        <w:t>5</w:t>
      </w:r>
      <w:r w:rsidR="00D86C6B" w:rsidRPr="002650CE">
        <w:rPr>
          <w:sz w:val="24"/>
          <w:szCs w:val="24"/>
        </w:rPr>
        <w:t xml:space="preserve">.2018 № </w:t>
      </w:r>
      <w:r w:rsidR="002650CE" w:rsidRPr="002650CE">
        <w:rPr>
          <w:sz w:val="24"/>
          <w:szCs w:val="24"/>
        </w:rPr>
        <w:t>259</w:t>
      </w:r>
      <w:r w:rsidR="00386D78">
        <w:rPr>
          <w:sz w:val="24"/>
          <w:szCs w:val="24"/>
        </w:rPr>
        <w:t>, от 03.06.2019 г. № 278</w:t>
      </w:r>
      <w:r w:rsidR="00D932A7">
        <w:rPr>
          <w:sz w:val="24"/>
          <w:szCs w:val="24"/>
        </w:rPr>
        <w:t xml:space="preserve">, </w:t>
      </w:r>
      <w:proofErr w:type="gramStart"/>
      <w:r w:rsidR="00D932A7">
        <w:rPr>
          <w:sz w:val="24"/>
          <w:szCs w:val="24"/>
        </w:rPr>
        <w:t>от</w:t>
      </w:r>
      <w:proofErr w:type="gramEnd"/>
      <w:r w:rsidR="00D932A7">
        <w:rPr>
          <w:sz w:val="24"/>
          <w:szCs w:val="24"/>
        </w:rPr>
        <w:t xml:space="preserve"> 18.10.2023 № 616</w:t>
      </w:r>
      <w:r w:rsidR="00220607" w:rsidRPr="002650CE">
        <w:rPr>
          <w:sz w:val="24"/>
          <w:szCs w:val="24"/>
        </w:rPr>
        <w:t>)</w:t>
      </w:r>
    </w:p>
    <w:p w:rsidR="00DB4A8D" w:rsidRPr="002650CE" w:rsidRDefault="00DB4A8D" w:rsidP="00DB4A8D">
      <w:pPr>
        <w:ind w:firstLine="709"/>
        <w:jc w:val="center"/>
        <w:rPr>
          <w:sz w:val="24"/>
          <w:szCs w:val="24"/>
        </w:rPr>
      </w:pPr>
    </w:p>
    <w:p w:rsidR="00DB4A8D" w:rsidRPr="000F3483" w:rsidRDefault="00DB4A8D" w:rsidP="00DB4A8D">
      <w:pPr>
        <w:ind w:firstLine="709"/>
        <w:jc w:val="center"/>
        <w:rPr>
          <w:b/>
          <w:sz w:val="24"/>
          <w:szCs w:val="24"/>
        </w:rPr>
      </w:pPr>
      <w:r w:rsidRPr="000F3483">
        <w:rPr>
          <w:b/>
          <w:sz w:val="24"/>
          <w:szCs w:val="24"/>
        </w:rPr>
        <w:t>Глава 1. Общие положения</w:t>
      </w:r>
    </w:p>
    <w:p w:rsidR="00DB4A8D" w:rsidRPr="000F3483" w:rsidRDefault="00DB4A8D" w:rsidP="00DB4A8D">
      <w:pPr>
        <w:autoSpaceDE w:val="0"/>
        <w:jc w:val="both"/>
        <w:rPr>
          <w:sz w:val="24"/>
          <w:szCs w:val="24"/>
        </w:rPr>
      </w:pP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1. </w:t>
      </w:r>
      <w:proofErr w:type="gramStart"/>
      <w:r w:rsidRPr="000F3483">
        <w:rPr>
          <w:sz w:val="24"/>
          <w:szCs w:val="24"/>
        </w:rPr>
        <w:t xml:space="preserve">Настоящее Положение разработано в соответствии со статьей </w:t>
      </w:r>
      <w:r w:rsidRPr="000F3483">
        <w:rPr>
          <w:sz w:val="24"/>
          <w:szCs w:val="24"/>
        </w:rPr>
        <w:br/>
        <w:t xml:space="preserve">78 Бюджетного кодекса Российской Федерации, Федеральным законом </w:t>
      </w:r>
      <w:r w:rsidRPr="000F3483">
        <w:rPr>
          <w:sz w:val="24"/>
          <w:szCs w:val="24"/>
        </w:rPr>
        <w:br/>
        <w:t xml:space="preserve">от 24 июля 2007 года № 209-ФЗ «О развитии малого и среднего предпринимательства в Российской Федерации», </w:t>
      </w:r>
      <w:r w:rsidR="00B21346" w:rsidRPr="000F3483">
        <w:rPr>
          <w:sz w:val="24"/>
          <w:szCs w:val="24"/>
        </w:rPr>
        <w:t xml:space="preserve"> </w:t>
      </w:r>
      <w:r w:rsidRPr="000F3483">
        <w:rPr>
          <w:sz w:val="24"/>
          <w:szCs w:val="24"/>
        </w:rPr>
        <w:t xml:space="preserve">и устанавливает порядок и условия предоставления из </w:t>
      </w:r>
      <w:r w:rsidR="00B21346" w:rsidRPr="000F3483">
        <w:rPr>
          <w:sz w:val="24"/>
          <w:szCs w:val="24"/>
        </w:rPr>
        <w:t>бюджета Киренского района</w:t>
      </w:r>
      <w:r w:rsidRPr="000F3483">
        <w:rPr>
          <w:sz w:val="24"/>
          <w:szCs w:val="24"/>
        </w:rPr>
        <w:t xml:space="preserve">  субсидий в целях возмещения затрат в связи с реализацией мероприятий, направленных на поддержку и развитие малого и среднего предпринимательства (далее - субсидии</w:t>
      </w:r>
      <w:proofErr w:type="gramEnd"/>
      <w:r w:rsidRPr="000F3483">
        <w:rPr>
          <w:sz w:val="24"/>
          <w:szCs w:val="24"/>
        </w:rPr>
        <w:t>), категории и критерии отбора лиц, имеющих право на получение субсидий, а также порядок возврата субсидий в случае нарушения условий, установленных при их предоставлении.</w:t>
      </w:r>
    </w:p>
    <w:p w:rsidR="009344B6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2</w:t>
      </w:r>
      <w:r w:rsidR="009344B6" w:rsidRPr="000F3483">
        <w:rPr>
          <w:sz w:val="24"/>
          <w:szCs w:val="24"/>
        </w:rPr>
        <w:t xml:space="preserve">. Субсидии из бюджета Киренского муниципального района предоставляются в пределах лимитов бюджетных обязательств на соответствующий финансовый год в рамках подпрограммы «Поддержка и развитие малого и среднего предпринимательства в Киренском районе" муниципальной программы «Муниципальная поддержка приоритетных отраслей экономики Киренского района на 2014-2020 гг." на цели, указанные в пункте </w:t>
      </w:r>
      <w:hyperlink r:id="rId8" w:history="1">
        <w:r w:rsidR="009344B6" w:rsidRPr="000F3483">
          <w:rPr>
            <w:sz w:val="24"/>
            <w:szCs w:val="24"/>
          </w:rPr>
          <w:t>4</w:t>
        </w:r>
      </w:hyperlink>
      <w:r w:rsidR="009344B6" w:rsidRPr="000F3483">
        <w:rPr>
          <w:sz w:val="24"/>
          <w:szCs w:val="24"/>
        </w:rPr>
        <w:t xml:space="preserve"> настоящего Положения.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3. Уполномоченным органом по предоставлению субсидий является </w:t>
      </w:r>
      <w:r w:rsidR="00B21346" w:rsidRPr="000F3483">
        <w:rPr>
          <w:sz w:val="24"/>
          <w:szCs w:val="24"/>
        </w:rPr>
        <w:t xml:space="preserve">отдел  по </w:t>
      </w:r>
      <w:r w:rsidR="003E4DD2" w:rsidRPr="000F3483">
        <w:rPr>
          <w:sz w:val="24"/>
          <w:szCs w:val="24"/>
        </w:rPr>
        <w:t>экономике</w:t>
      </w:r>
      <w:r w:rsidR="00B21346" w:rsidRPr="000F3483">
        <w:rPr>
          <w:sz w:val="24"/>
          <w:szCs w:val="24"/>
        </w:rPr>
        <w:t xml:space="preserve"> администрации Киренского муниципального района </w:t>
      </w:r>
      <w:r w:rsidRPr="000F3483">
        <w:rPr>
          <w:sz w:val="24"/>
          <w:szCs w:val="24"/>
        </w:rPr>
        <w:t>(далее – Организатор).</w:t>
      </w:r>
    </w:p>
    <w:p w:rsidR="00DB4A8D" w:rsidRPr="000F3483" w:rsidRDefault="00DB4A8D" w:rsidP="00DB4A8D">
      <w:pPr>
        <w:autoSpaceDE w:val="0"/>
        <w:ind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4. В соответствии с настоящим Положением субсидии предоставляются:</w:t>
      </w:r>
    </w:p>
    <w:p w:rsidR="00EB5E0F" w:rsidRPr="000F3483" w:rsidRDefault="00DB4A8D" w:rsidP="00EB5E0F">
      <w:pPr>
        <w:autoSpaceDE w:val="0"/>
        <w:ind w:firstLine="709"/>
        <w:jc w:val="both"/>
        <w:rPr>
          <w:b/>
          <w:sz w:val="24"/>
          <w:szCs w:val="24"/>
        </w:rPr>
      </w:pPr>
      <w:proofErr w:type="gramStart"/>
      <w:r w:rsidRPr="000F3483">
        <w:rPr>
          <w:b/>
          <w:sz w:val="24"/>
          <w:szCs w:val="24"/>
        </w:rPr>
        <w:t>1</w:t>
      </w:r>
      <w:r w:rsidR="00EB5E0F" w:rsidRPr="000F3483">
        <w:rPr>
          <w:b/>
          <w:sz w:val="24"/>
          <w:szCs w:val="24"/>
        </w:rPr>
        <w:t>)</w:t>
      </w:r>
      <w:r w:rsidR="00EB5E0F" w:rsidRPr="000F3483">
        <w:rPr>
          <w:sz w:val="24"/>
          <w:szCs w:val="24"/>
        </w:rPr>
        <w:t xml:space="preserve"> </w:t>
      </w:r>
      <w:r w:rsidR="00EB5E0F" w:rsidRPr="000F3483">
        <w:rPr>
          <w:b/>
          <w:sz w:val="24"/>
          <w:szCs w:val="24"/>
        </w:rPr>
        <w:t xml:space="preserve">на создание новых СМСП </w:t>
      </w:r>
      <w:r w:rsidR="00B50BEE" w:rsidRPr="000F3483">
        <w:rPr>
          <w:b/>
          <w:sz w:val="24"/>
          <w:szCs w:val="24"/>
        </w:rPr>
        <w:t>– гранты начинающим</w:t>
      </w:r>
      <w:r w:rsidR="00891821" w:rsidRPr="000F3483">
        <w:rPr>
          <w:b/>
          <w:sz w:val="24"/>
          <w:szCs w:val="24"/>
        </w:rPr>
        <w:t xml:space="preserve"> на создание собственного бизнеса</w:t>
      </w:r>
      <w:r w:rsidR="00B50BEE" w:rsidRPr="000F3483">
        <w:rPr>
          <w:b/>
          <w:sz w:val="24"/>
          <w:szCs w:val="24"/>
        </w:rPr>
        <w:t xml:space="preserve">, и создание СМСП </w:t>
      </w:r>
      <w:r w:rsidR="00EB5E0F" w:rsidRPr="000F3483">
        <w:rPr>
          <w:b/>
          <w:sz w:val="24"/>
          <w:szCs w:val="24"/>
        </w:rPr>
        <w:t>в приоритетных сферах предпринимательства</w:t>
      </w:r>
      <w:r w:rsidR="00101EFC" w:rsidRPr="000F3483">
        <w:rPr>
          <w:b/>
          <w:sz w:val="24"/>
          <w:szCs w:val="24"/>
        </w:rPr>
        <w:t>:</w:t>
      </w:r>
      <w:proofErr w:type="gramEnd"/>
    </w:p>
    <w:p w:rsidR="001B1272" w:rsidRPr="000F3483" w:rsidRDefault="001B1272" w:rsidP="00EB5E0F">
      <w:pPr>
        <w:autoSpaceDE w:val="0"/>
        <w:ind w:firstLine="709"/>
        <w:jc w:val="both"/>
        <w:rPr>
          <w:sz w:val="24"/>
          <w:szCs w:val="24"/>
        </w:rPr>
      </w:pPr>
      <w:r w:rsidRPr="000F3483">
        <w:rPr>
          <w:b/>
          <w:sz w:val="24"/>
          <w:szCs w:val="24"/>
        </w:rPr>
        <w:t xml:space="preserve">        -  </w:t>
      </w:r>
      <w:r w:rsidRPr="000F3483">
        <w:rPr>
          <w:sz w:val="24"/>
          <w:szCs w:val="24"/>
        </w:rPr>
        <w:t>создание СМСП по производству изделий народных промыслов;</w:t>
      </w:r>
    </w:p>
    <w:tbl>
      <w:tblPr>
        <w:tblW w:w="14992" w:type="dxa"/>
        <w:tblLayout w:type="fixed"/>
        <w:tblLook w:val="01E0"/>
      </w:tblPr>
      <w:tblGrid>
        <w:gridCol w:w="14992"/>
      </w:tblGrid>
      <w:tr w:rsidR="00EB5E0F" w:rsidRPr="000F3483" w:rsidTr="00EB5E0F">
        <w:tc>
          <w:tcPr>
            <w:tcW w:w="4311" w:type="dxa"/>
          </w:tcPr>
          <w:p w:rsidR="00EB5E0F" w:rsidRPr="000F3483" w:rsidRDefault="00EB5E0F" w:rsidP="00F656B8">
            <w:pPr>
              <w:jc w:val="both"/>
              <w:rPr>
                <w:sz w:val="24"/>
                <w:szCs w:val="24"/>
              </w:rPr>
            </w:pPr>
            <w:r w:rsidRPr="000F3483">
              <w:rPr>
                <w:sz w:val="24"/>
                <w:szCs w:val="24"/>
              </w:rPr>
              <w:t xml:space="preserve">                   - </w:t>
            </w:r>
            <w:r w:rsidR="00F656B8" w:rsidRPr="000F3483">
              <w:rPr>
                <w:sz w:val="24"/>
                <w:szCs w:val="24"/>
              </w:rPr>
              <w:t xml:space="preserve"> создание</w:t>
            </w:r>
            <w:r w:rsidRPr="000F3483">
              <w:rPr>
                <w:sz w:val="24"/>
                <w:szCs w:val="24"/>
              </w:rPr>
              <w:t xml:space="preserve"> СМСП</w:t>
            </w:r>
            <w:r w:rsidR="00F656B8" w:rsidRPr="000F3483">
              <w:rPr>
                <w:sz w:val="24"/>
                <w:szCs w:val="24"/>
              </w:rPr>
              <w:t xml:space="preserve"> глубокой переработки древесины;</w:t>
            </w:r>
          </w:p>
        </w:tc>
      </w:tr>
      <w:tr w:rsidR="00EB5E0F" w:rsidRPr="000F3483" w:rsidTr="00EB5E0F">
        <w:tc>
          <w:tcPr>
            <w:tcW w:w="4311" w:type="dxa"/>
          </w:tcPr>
          <w:p w:rsidR="00EB5E0F" w:rsidRPr="000F3483" w:rsidRDefault="00EB5E0F" w:rsidP="005D578A">
            <w:pPr>
              <w:jc w:val="both"/>
              <w:rPr>
                <w:sz w:val="24"/>
                <w:szCs w:val="24"/>
              </w:rPr>
            </w:pPr>
            <w:r w:rsidRPr="000F3483">
              <w:rPr>
                <w:sz w:val="24"/>
                <w:szCs w:val="24"/>
              </w:rPr>
              <w:t xml:space="preserve">                   - </w:t>
            </w:r>
            <w:r w:rsidR="00F656B8" w:rsidRPr="000F3483">
              <w:rPr>
                <w:sz w:val="24"/>
                <w:szCs w:val="24"/>
              </w:rPr>
              <w:t xml:space="preserve"> создание</w:t>
            </w:r>
            <w:r w:rsidRPr="000F3483">
              <w:rPr>
                <w:sz w:val="24"/>
                <w:szCs w:val="24"/>
              </w:rPr>
              <w:t xml:space="preserve"> мастерской по гарантийному ремонту </w:t>
            </w:r>
          </w:p>
          <w:p w:rsidR="00EB5E0F" w:rsidRPr="000F3483" w:rsidRDefault="00EB5E0F" w:rsidP="005D578A">
            <w:pPr>
              <w:jc w:val="both"/>
              <w:rPr>
                <w:sz w:val="24"/>
                <w:szCs w:val="24"/>
              </w:rPr>
            </w:pPr>
            <w:r w:rsidRPr="000F3483">
              <w:rPr>
                <w:sz w:val="24"/>
                <w:szCs w:val="24"/>
              </w:rPr>
              <w:t xml:space="preserve">                      электробытовых приборов и маш</w:t>
            </w:r>
            <w:r w:rsidR="00F656B8" w:rsidRPr="000F3483">
              <w:rPr>
                <w:sz w:val="24"/>
                <w:szCs w:val="24"/>
              </w:rPr>
              <w:t>ин;</w:t>
            </w:r>
          </w:p>
        </w:tc>
      </w:tr>
      <w:tr w:rsidR="00EB5E0F" w:rsidRPr="000F3483" w:rsidTr="00EB5E0F">
        <w:tc>
          <w:tcPr>
            <w:tcW w:w="4311" w:type="dxa"/>
          </w:tcPr>
          <w:p w:rsidR="00EB5E0F" w:rsidRPr="000F3483" w:rsidRDefault="00F656B8" w:rsidP="005D578A">
            <w:pPr>
              <w:jc w:val="both"/>
              <w:rPr>
                <w:sz w:val="24"/>
                <w:szCs w:val="24"/>
              </w:rPr>
            </w:pPr>
            <w:r w:rsidRPr="000F3483">
              <w:rPr>
                <w:sz w:val="24"/>
                <w:szCs w:val="24"/>
              </w:rPr>
              <w:t xml:space="preserve">                   -  выделение</w:t>
            </w:r>
            <w:r w:rsidR="00EB5E0F" w:rsidRPr="000F3483">
              <w:rPr>
                <w:sz w:val="24"/>
                <w:szCs w:val="24"/>
              </w:rPr>
              <w:t xml:space="preserve"> транспорта для оказания </w:t>
            </w:r>
            <w:r w:rsidRPr="000F3483">
              <w:rPr>
                <w:sz w:val="24"/>
                <w:szCs w:val="24"/>
              </w:rPr>
              <w:t>бытовых услуг на селе;</w:t>
            </w:r>
          </w:p>
        </w:tc>
      </w:tr>
      <w:tr w:rsidR="00EB5E0F" w:rsidRPr="000F3483" w:rsidTr="00EB5E0F">
        <w:tc>
          <w:tcPr>
            <w:tcW w:w="4311" w:type="dxa"/>
          </w:tcPr>
          <w:p w:rsidR="00EB5E0F" w:rsidRPr="000F3483" w:rsidRDefault="00F656B8" w:rsidP="00F656B8">
            <w:pPr>
              <w:jc w:val="both"/>
              <w:rPr>
                <w:sz w:val="24"/>
                <w:szCs w:val="24"/>
              </w:rPr>
            </w:pPr>
            <w:r w:rsidRPr="000F3483">
              <w:rPr>
                <w:sz w:val="24"/>
                <w:szCs w:val="24"/>
              </w:rPr>
              <w:t xml:space="preserve">                   -  создание</w:t>
            </w:r>
            <w:r w:rsidR="00EB5E0F" w:rsidRPr="000F3483">
              <w:rPr>
                <w:sz w:val="24"/>
                <w:szCs w:val="24"/>
              </w:rPr>
              <w:t xml:space="preserve"> агентства ритуальных услуг</w:t>
            </w:r>
            <w:r w:rsidRPr="000F3483">
              <w:rPr>
                <w:sz w:val="24"/>
                <w:szCs w:val="24"/>
              </w:rPr>
              <w:t xml:space="preserve"> на селе;</w:t>
            </w:r>
          </w:p>
        </w:tc>
      </w:tr>
      <w:tr w:rsidR="00EB5E0F" w:rsidRPr="000F3483" w:rsidTr="00EB5E0F">
        <w:tc>
          <w:tcPr>
            <w:tcW w:w="4311" w:type="dxa"/>
          </w:tcPr>
          <w:p w:rsidR="00EB5E0F" w:rsidRPr="000F3483" w:rsidRDefault="00F656B8" w:rsidP="00F656B8">
            <w:pPr>
              <w:jc w:val="both"/>
              <w:rPr>
                <w:sz w:val="24"/>
                <w:szCs w:val="24"/>
              </w:rPr>
            </w:pPr>
            <w:r w:rsidRPr="000F3483">
              <w:rPr>
                <w:sz w:val="24"/>
                <w:szCs w:val="24"/>
              </w:rPr>
              <w:t xml:space="preserve">                   -  создание СМСП по развитию</w:t>
            </w:r>
            <w:r w:rsidR="00EB5E0F" w:rsidRPr="000F3483">
              <w:rPr>
                <w:sz w:val="24"/>
                <w:szCs w:val="24"/>
              </w:rPr>
              <w:t xml:space="preserve"> туризма</w:t>
            </w:r>
            <w:r w:rsidRPr="000F3483">
              <w:rPr>
                <w:sz w:val="24"/>
                <w:szCs w:val="24"/>
              </w:rPr>
              <w:t>;</w:t>
            </w:r>
          </w:p>
        </w:tc>
      </w:tr>
      <w:tr w:rsidR="00EB5E0F" w:rsidRPr="000F3483" w:rsidTr="00EB5E0F">
        <w:tc>
          <w:tcPr>
            <w:tcW w:w="4311" w:type="dxa"/>
          </w:tcPr>
          <w:p w:rsidR="00EB5E0F" w:rsidRPr="000F3483" w:rsidRDefault="001B1272" w:rsidP="005D578A">
            <w:pPr>
              <w:jc w:val="both"/>
              <w:rPr>
                <w:sz w:val="24"/>
                <w:szCs w:val="24"/>
              </w:rPr>
            </w:pPr>
            <w:r w:rsidRPr="000F3483">
              <w:rPr>
                <w:sz w:val="24"/>
                <w:szCs w:val="24"/>
              </w:rPr>
              <w:t xml:space="preserve">                   -  содействие в создании СМСП по производству кирпича и извести</w:t>
            </w:r>
          </w:p>
        </w:tc>
      </w:tr>
      <w:tr w:rsidR="00EB5E0F" w:rsidRPr="000F3483" w:rsidTr="00EB5E0F">
        <w:tc>
          <w:tcPr>
            <w:tcW w:w="4311" w:type="dxa"/>
          </w:tcPr>
          <w:p w:rsidR="00EB5E0F" w:rsidRPr="000F3483" w:rsidRDefault="00E96A67" w:rsidP="00E96A67">
            <w:pPr>
              <w:jc w:val="both"/>
              <w:rPr>
                <w:sz w:val="24"/>
                <w:szCs w:val="24"/>
              </w:rPr>
            </w:pPr>
            <w:r w:rsidRPr="000F3483">
              <w:rPr>
                <w:sz w:val="24"/>
                <w:szCs w:val="24"/>
              </w:rPr>
              <w:t xml:space="preserve">                   -  создание (открытие) кинотеатра</w:t>
            </w:r>
          </w:p>
        </w:tc>
      </w:tr>
    </w:tbl>
    <w:p w:rsidR="00101EFC" w:rsidRPr="000F3483" w:rsidRDefault="00101EFC" w:rsidP="00DB4A8D">
      <w:pPr>
        <w:autoSpaceDE w:val="0"/>
        <w:ind w:firstLine="709"/>
        <w:jc w:val="both"/>
        <w:rPr>
          <w:sz w:val="24"/>
          <w:szCs w:val="24"/>
        </w:rPr>
      </w:pPr>
    </w:p>
    <w:p w:rsidR="002D0CCD" w:rsidRPr="000F3483" w:rsidRDefault="002D0CCD" w:rsidP="00DB4A8D">
      <w:pPr>
        <w:autoSpaceDE w:val="0"/>
        <w:ind w:firstLine="709"/>
        <w:jc w:val="both"/>
        <w:rPr>
          <w:sz w:val="24"/>
          <w:szCs w:val="24"/>
        </w:rPr>
      </w:pPr>
    </w:p>
    <w:p w:rsidR="00DB4A8D" w:rsidRPr="000F3483" w:rsidRDefault="00DB4A8D" w:rsidP="00DB4A8D">
      <w:pPr>
        <w:autoSpaceDE w:val="0"/>
        <w:ind w:firstLine="709"/>
        <w:jc w:val="both"/>
        <w:rPr>
          <w:b/>
          <w:sz w:val="24"/>
          <w:szCs w:val="24"/>
        </w:rPr>
      </w:pPr>
      <w:r w:rsidRPr="000F3483">
        <w:rPr>
          <w:b/>
          <w:sz w:val="24"/>
          <w:szCs w:val="24"/>
        </w:rPr>
        <w:t>2) на компенсацию части процентной ставки по кредитам и части затрат по уплате лизинговых платежей;</w:t>
      </w:r>
    </w:p>
    <w:p w:rsidR="00DB4A8D" w:rsidRPr="000F3483" w:rsidRDefault="00DB4A8D" w:rsidP="00DB4A8D">
      <w:pPr>
        <w:autoSpaceDE w:val="0"/>
        <w:ind w:firstLine="709"/>
        <w:jc w:val="both"/>
        <w:rPr>
          <w:b/>
          <w:sz w:val="24"/>
          <w:szCs w:val="24"/>
        </w:rPr>
      </w:pPr>
      <w:r w:rsidRPr="000F3483">
        <w:rPr>
          <w:b/>
          <w:sz w:val="24"/>
          <w:szCs w:val="24"/>
        </w:rPr>
        <w:t xml:space="preserve">3) на субсидирование части затрат на технологическое присоединение к объектам </w:t>
      </w:r>
      <w:proofErr w:type="spellStart"/>
      <w:r w:rsidRPr="000F3483">
        <w:rPr>
          <w:b/>
          <w:sz w:val="24"/>
          <w:szCs w:val="24"/>
        </w:rPr>
        <w:t>электросетевого</w:t>
      </w:r>
      <w:proofErr w:type="spellEnd"/>
      <w:r w:rsidRPr="000F3483">
        <w:rPr>
          <w:b/>
          <w:sz w:val="24"/>
          <w:szCs w:val="24"/>
        </w:rPr>
        <w:t xml:space="preserve"> хозяйства;</w:t>
      </w:r>
    </w:p>
    <w:p w:rsidR="00DB4A8D" w:rsidRPr="000F3483" w:rsidRDefault="00DB4A8D" w:rsidP="00DB4A8D">
      <w:pPr>
        <w:autoSpaceDE w:val="0"/>
        <w:ind w:firstLine="709"/>
        <w:jc w:val="both"/>
        <w:rPr>
          <w:b/>
          <w:sz w:val="24"/>
          <w:szCs w:val="24"/>
        </w:rPr>
      </w:pPr>
      <w:r w:rsidRPr="000F3483">
        <w:rPr>
          <w:b/>
          <w:sz w:val="24"/>
          <w:szCs w:val="24"/>
        </w:rPr>
        <w:t xml:space="preserve">4) на содействие повышению </w:t>
      </w:r>
      <w:proofErr w:type="spellStart"/>
      <w:r w:rsidRPr="000F3483">
        <w:rPr>
          <w:b/>
          <w:sz w:val="24"/>
          <w:szCs w:val="24"/>
        </w:rPr>
        <w:t>энергоэффективности</w:t>
      </w:r>
      <w:proofErr w:type="spellEnd"/>
      <w:r w:rsidRPr="000F3483">
        <w:rPr>
          <w:b/>
          <w:sz w:val="24"/>
          <w:szCs w:val="24"/>
        </w:rPr>
        <w:t xml:space="preserve"> производства; </w:t>
      </w:r>
    </w:p>
    <w:p w:rsidR="00DB4A8D" w:rsidRPr="000F3483" w:rsidRDefault="00DB4A8D" w:rsidP="00DB4A8D">
      <w:pPr>
        <w:autoSpaceDE w:val="0"/>
        <w:ind w:firstLine="709"/>
        <w:jc w:val="both"/>
        <w:rPr>
          <w:b/>
          <w:sz w:val="24"/>
          <w:szCs w:val="24"/>
        </w:rPr>
      </w:pPr>
      <w:r w:rsidRPr="000F3483">
        <w:rPr>
          <w:b/>
          <w:sz w:val="24"/>
          <w:szCs w:val="24"/>
        </w:rPr>
        <w:t>5) на поддержку действующих инновационных компаний;</w:t>
      </w:r>
    </w:p>
    <w:p w:rsidR="00DB4A8D" w:rsidRPr="000F3483" w:rsidRDefault="00DB4A8D" w:rsidP="00DB4A8D">
      <w:pPr>
        <w:autoSpaceDE w:val="0"/>
        <w:ind w:firstLine="709"/>
        <w:jc w:val="both"/>
        <w:rPr>
          <w:b/>
          <w:sz w:val="24"/>
          <w:szCs w:val="24"/>
        </w:rPr>
      </w:pPr>
      <w:r w:rsidRPr="000F3483">
        <w:rPr>
          <w:b/>
          <w:sz w:val="24"/>
          <w:szCs w:val="24"/>
        </w:rPr>
        <w:lastRenderedPageBreak/>
        <w:t>6) на поддержку начинающих малых инновационных компаний;</w:t>
      </w:r>
    </w:p>
    <w:p w:rsidR="00DB4A8D" w:rsidRPr="000F3483" w:rsidRDefault="00DB4A8D" w:rsidP="00DB4A8D">
      <w:pPr>
        <w:autoSpaceDE w:val="0"/>
        <w:ind w:firstLine="709"/>
        <w:jc w:val="both"/>
        <w:rPr>
          <w:b/>
          <w:sz w:val="24"/>
          <w:szCs w:val="24"/>
        </w:rPr>
      </w:pPr>
      <w:r w:rsidRPr="000F3483">
        <w:rPr>
          <w:b/>
          <w:sz w:val="24"/>
          <w:szCs w:val="24"/>
        </w:rPr>
        <w:t>7) на созда</w:t>
      </w:r>
      <w:r w:rsidR="000021B1" w:rsidRPr="000F3483">
        <w:rPr>
          <w:b/>
          <w:sz w:val="24"/>
          <w:szCs w:val="24"/>
        </w:rPr>
        <w:t xml:space="preserve">ние </w:t>
      </w:r>
      <w:proofErr w:type="spellStart"/>
      <w:r w:rsidR="000021B1" w:rsidRPr="000F3483">
        <w:rPr>
          <w:b/>
          <w:sz w:val="24"/>
          <w:szCs w:val="24"/>
        </w:rPr>
        <w:t>микрофинансовых</w:t>
      </w:r>
      <w:proofErr w:type="spellEnd"/>
      <w:r w:rsidR="000021B1" w:rsidRPr="000F3483">
        <w:rPr>
          <w:b/>
          <w:sz w:val="24"/>
          <w:szCs w:val="24"/>
        </w:rPr>
        <w:t xml:space="preserve"> организаций;</w:t>
      </w:r>
    </w:p>
    <w:p w:rsidR="000021B1" w:rsidRPr="000F3483" w:rsidRDefault="000021B1" w:rsidP="00DB4A8D">
      <w:pPr>
        <w:autoSpaceDE w:val="0"/>
        <w:ind w:firstLine="709"/>
        <w:jc w:val="both"/>
        <w:rPr>
          <w:b/>
          <w:sz w:val="24"/>
          <w:szCs w:val="24"/>
        </w:rPr>
      </w:pPr>
      <w:r w:rsidRPr="000F3483">
        <w:rPr>
          <w:b/>
          <w:sz w:val="24"/>
          <w:szCs w:val="24"/>
        </w:rPr>
        <w:t>8)</w:t>
      </w:r>
      <w:r w:rsidRPr="000F3483">
        <w:rPr>
          <w:color w:val="000000"/>
          <w:sz w:val="24"/>
          <w:szCs w:val="24"/>
          <w:lang w:bidi="ru-RU"/>
        </w:rPr>
        <w:t xml:space="preserve"> </w:t>
      </w:r>
      <w:r w:rsidRPr="000F3483">
        <w:rPr>
          <w:b/>
          <w:color w:val="000000"/>
          <w:sz w:val="24"/>
          <w:szCs w:val="24"/>
          <w:lang w:bidi="ru-RU"/>
        </w:rPr>
        <w:t>на компенсацию части затрат, понесенных  в течени</w:t>
      </w:r>
      <w:r w:rsidR="00D12DAE" w:rsidRPr="000F3483">
        <w:rPr>
          <w:b/>
          <w:color w:val="000000"/>
          <w:sz w:val="24"/>
          <w:szCs w:val="24"/>
          <w:lang w:bidi="ru-RU"/>
        </w:rPr>
        <w:t>е</w:t>
      </w:r>
      <w:r w:rsidRPr="000F3483">
        <w:rPr>
          <w:b/>
          <w:color w:val="000000"/>
          <w:sz w:val="24"/>
          <w:szCs w:val="24"/>
          <w:lang w:bidi="ru-RU"/>
        </w:rPr>
        <w:t xml:space="preserve"> текущего года, на обновление основных средств.</w:t>
      </w:r>
    </w:p>
    <w:p w:rsidR="00101EFC" w:rsidRPr="000F3483" w:rsidRDefault="00101EFC" w:rsidP="00DB4A8D">
      <w:pPr>
        <w:autoSpaceDE w:val="0"/>
        <w:ind w:firstLine="709"/>
        <w:jc w:val="both"/>
        <w:rPr>
          <w:b/>
          <w:sz w:val="24"/>
          <w:szCs w:val="24"/>
        </w:rPr>
      </w:pPr>
    </w:p>
    <w:p w:rsidR="00DB4A8D" w:rsidRPr="000F3483" w:rsidRDefault="00DB4A8D" w:rsidP="00DB4A8D">
      <w:pPr>
        <w:ind w:firstLine="709"/>
        <w:jc w:val="center"/>
        <w:rPr>
          <w:sz w:val="24"/>
          <w:szCs w:val="24"/>
        </w:rPr>
      </w:pPr>
    </w:p>
    <w:p w:rsidR="00DB4A8D" w:rsidRPr="000F3483" w:rsidRDefault="00DB4A8D" w:rsidP="00DB4A8D">
      <w:pPr>
        <w:pStyle w:val="consnormal"/>
        <w:tabs>
          <w:tab w:val="left" w:pos="720"/>
        </w:tabs>
        <w:spacing w:before="0" w:after="0"/>
        <w:jc w:val="center"/>
        <w:rPr>
          <w:b/>
        </w:rPr>
      </w:pPr>
      <w:r w:rsidRPr="000F3483">
        <w:rPr>
          <w:b/>
        </w:rPr>
        <w:t>Глава 2. Категории и критерии отбора лиц, имеющих право на получение субсидий, условия предоставления субсидий</w:t>
      </w:r>
    </w:p>
    <w:p w:rsidR="00DB4A8D" w:rsidRPr="000F3483" w:rsidRDefault="00DB4A8D" w:rsidP="00DB4A8D">
      <w:pPr>
        <w:ind w:firstLine="709"/>
        <w:jc w:val="center"/>
        <w:rPr>
          <w:sz w:val="24"/>
          <w:szCs w:val="24"/>
        </w:rPr>
      </w:pPr>
      <w:r w:rsidRPr="000F3483">
        <w:rPr>
          <w:sz w:val="24"/>
          <w:szCs w:val="24"/>
        </w:rPr>
        <w:t xml:space="preserve"> </w:t>
      </w:r>
    </w:p>
    <w:p w:rsidR="00DB4A8D" w:rsidRPr="000F3483" w:rsidRDefault="00DB4A8D" w:rsidP="00DB4A8D">
      <w:pPr>
        <w:autoSpaceDE w:val="0"/>
        <w:ind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5. Право на получение субсидий имеют зарегистрированные и осуществляющие свою деятельность на территории </w:t>
      </w:r>
      <w:r w:rsidR="00144DC5" w:rsidRPr="000F3483">
        <w:rPr>
          <w:sz w:val="24"/>
          <w:szCs w:val="24"/>
        </w:rPr>
        <w:t>Киренского района</w:t>
      </w:r>
      <w:r w:rsidRPr="000F3483">
        <w:rPr>
          <w:sz w:val="24"/>
          <w:szCs w:val="24"/>
        </w:rPr>
        <w:t xml:space="preserve"> юридические лица (за исключением государственных (муниципальных) учреждений) и индивидуальные предприниматели - производители товаров, работ, услуг (далее - юридические лица, индивидуальные предприниматели):</w:t>
      </w:r>
    </w:p>
    <w:p w:rsidR="00DB4A8D" w:rsidRPr="000F3483" w:rsidRDefault="00DB4A8D" w:rsidP="00DB4A8D">
      <w:pPr>
        <w:autoSpaceDE w:val="0"/>
        <w:ind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1) являющиеся субъектами малого и среднего предпринимательства в соответствии со </w:t>
      </w:r>
      <w:hyperlink r:id="rId9" w:history="1">
        <w:r w:rsidRPr="000F3483">
          <w:rPr>
            <w:sz w:val="24"/>
            <w:szCs w:val="24"/>
          </w:rPr>
          <w:t>статьей 4</w:t>
        </w:r>
      </w:hyperlink>
      <w:r w:rsidRPr="000F3483">
        <w:rPr>
          <w:sz w:val="24"/>
          <w:szCs w:val="24"/>
        </w:rPr>
        <w:t xml:space="preserve"> Федерального закона № 209-ФЗ;</w:t>
      </w:r>
    </w:p>
    <w:p w:rsidR="00DB4A8D" w:rsidRPr="000F3483" w:rsidRDefault="00DB4A8D" w:rsidP="00DB4A8D">
      <w:pPr>
        <w:autoSpaceDE w:val="0"/>
        <w:ind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2) являющиеся организациями, образующими инфраструктуру поддержки субъектов малого и среднего предпринимательства в соответствии со </w:t>
      </w:r>
      <w:hyperlink r:id="rId10" w:history="1">
        <w:r w:rsidRPr="000F3483">
          <w:rPr>
            <w:rStyle w:val="a7"/>
            <w:color w:val="auto"/>
            <w:sz w:val="24"/>
            <w:szCs w:val="24"/>
            <w:u w:val="none"/>
          </w:rPr>
          <w:t>статьей 15</w:t>
        </w:r>
      </w:hyperlink>
      <w:r w:rsidRPr="000F3483">
        <w:rPr>
          <w:sz w:val="24"/>
          <w:szCs w:val="24"/>
        </w:rPr>
        <w:t xml:space="preserve"> Федерального закона № 209-ФЗ.</w:t>
      </w:r>
    </w:p>
    <w:p w:rsidR="00DB4A8D" w:rsidRPr="000F3483" w:rsidRDefault="00DB4A8D" w:rsidP="00DB4A8D">
      <w:pPr>
        <w:autoSpaceDE w:val="0"/>
        <w:ind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Субсидии предоставляются юридическим лицам, индивидуальным предпринимателям (далее при совместном упоминании - участники конкурса), соответствующим критериям отбора, установленным настоящим Положением. </w:t>
      </w:r>
    </w:p>
    <w:p w:rsidR="00DB4A8D" w:rsidRPr="000F3483" w:rsidRDefault="00DB4A8D" w:rsidP="00DB4A8D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0F3483">
        <w:t xml:space="preserve">6. </w:t>
      </w:r>
      <w:r w:rsidRPr="000F3483">
        <w:rPr>
          <w:bCs/>
        </w:rPr>
        <w:t xml:space="preserve">Субсидии предоставляются при соблюдении участниками конкурса </w:t>
      </w:r>
      <w:r w:rsidRPr="000F3483">
        <w:t xml:space="preserve"> следующих условий:</w:t>
      </w:r>
    </w:p>
    <w:p w:rsidR="00DB4A8D" w:rsidRPr="000F3483" w:rsidRDefault="00DB4A8D" w:rsidP="00DB4A8D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0F3483">
        <w:t>1) отсутствие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DB4A8D" w:rsidRPr="000F3483" w:rsidRDefault="00DB4A8D" w:rsidP="00DB4A8D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0F3483">
        <w:t>2) не находящиеся в процедуре конкурсного производства</w:t>
      </w:r>
      <w:r w:rsidR="007D4F98" w:rsidRPr="000F3483">
        <w:t xml:space="preserve"> (</w:t>
      </w:r>
      <w:r w:rsidR="00A61663" w:rsidRPr="000F3483">
        <w:t>в отношении индивидуальных предпринимателей – процедуре реализации имущества гражданина)</w:t>
      </w:r>
      <w:r w:rsidRPr="000F3483">
        <w:t xml:space="preserve"> и в процессе ликвидации или реорганизации, не признанные в установленном порядке несостоятельными (банкротами);</w:t>
      </w:r>
    </w:p>
    <w:p w:rsidR="00DB4A8D" w:rsidRPr="000F3483" w:rsidRDefault="00DB4A8D" w:rsidP="00DB4A8D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0F3483">
        <w:t>3) наличие бизнес - проекта;</w:t>
      </w:r>
      <w:r w:rsidRPr="000F3483">
        <w:tab/>
      </w:r>
    </w:p>
    <w:p w:rsidR="00DB4A8D" w:rsidRPr="000F3483" w:rsidRDefault="00DB4A8D" w:rsidP="00DB4A8D">
      <w:pPr>
        <w:pStyle w:val="consnormal"/>
        <w:tabs>
          <w:tab w:val="left" w:pos="720"/>
        </w:tabs>
        <w:spacing w:before="0" w:after="0"/>
        <w:ind w:firstLine="709"/>
        <w:jc w:val="both"/>
      </w:pPr>
      <w:r w:rsidRPr="000F3483">
        <w:t>4) иных условий, установленных настоящим Положением.</w:t>
      </w:r>
    </w:p>
    <w:p w:rsidR="00DB4A8D" w:rsidRPr="000F3483" w:rsidRDefault="00DB4A8D" w:rsidP="00DB4A8D">
      <w:pPr>
        <w:autoSpaceDE w:val="0"/>
        <w:ind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7. Субсидии предоставляются участникам конкурса, признанным победителями по результатам конкурса (далее – получатель). </w:t>
      </w:r>
    </w:p>
    <w:p w:rsidR="00DB4A8D" w:rsidRPr="000F3483" w:rsidRDefault="00DB4A8D" w:rsidP="00DB4A8D">
      <w:pPr>
        <w:autoSpaceDE w:val="0"/>
        <w:ind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Субсидия предоставляется в установленном законодательством порядке путем перечисления с лицевого счета Организатора на расчетный счет получателя, открытый в кредитной организации (банке), после подписания соглашения о предоставлении субсидии.</w:t>
      </w:r>
    </w:p>
    <w:p w:rsidR="00DB4A8D" w:rsidRPr="000F3483" w:rsidRDefault="00DB4A8D" w:rsidP="00DB4A8D">
      <w:pPr>
        <w:autoSpaceDE w:val="0"/>
        <w:ind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8. Основаниями для отказа в предоставлении субсидии являются:</w:t>
      </w:r>
    </w:p>
    <w:p w:rsidR="00DB4A8D" w:rsidRPr="000F3483" w:rsidRDefault="00DB4A8D" w:rsidP="00DB4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83">
        <w:rPr>
          <w:rFonts w:ascii="Times New Roman" w:hAnsi="Times New Roman" w:cs="Times New Roman"/>
          <w:sz w:val="24"/>
          <w:szCs w:val="24"/>
        </w:rPr>
        <w:t xml:space="preserve">1) производство и </w:t>
      </w:r>
      <w:r w:rsidR="00205D4D" w:rsidRPr="000F3483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0F3483">
        <w:rPr>
          <w:rFonts w:ascii="Times New Roman" w:hAnsi="Times New Roman" w:cs="Times New Roman"/>
          <w:sz w:val="24"/>
          <w:szCs w:val="24"/>
        </w:rPr>
        <w:t>реализация участником конкурса подакцизных товаров, а также добыча и</w:t>
      </w:r>
      <w:r w:rsidR="00205D4D" w:rsidRPr="000F3483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0F3483">
        <w:rPr>
          <w:rFonts w:ascii="Times New Roman" w:hAnsi="Times New Roman" w:cs="Times New Roman"/>
          <w:sz w:val="24"/>
          <w:szCs w:val="24"/>
        </w:rPr>
        <w:t xml:space="preserve"> реализация полезных ископаемых (за исключением общераспространенных полезных ископаемых);</w:t>
      </w:r>
    </w:p>
    <w:p w:rsidR="00DB4A8D" w:rsidRPr="000F3483" w:rsidRDefault="00DB4A8D" w:rsidP="00DB4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83">
        <w:rPr>
          <w:rFonts w:ascii="Times New Roman" w:hAnsi="Times New Roman" w:cs="Times New Roman"/>
          <w:sz w:val="24"/>
          <w:szCs w:val="24"/>
        </w:rPr>
        <w:t>2) участник конкурса является участником соглашения о разделе продукции;</w:t>
      </w:r>
    </w:p>
    <w:p w:rsidR="00DB4A8D" w:rsidRPr="000F3483" w:rsidRDefault="00DB4A8D" w:rsidP="00DB4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83">
        <w:rPr>
          <w:rFonts w:ascii="Times New Roman" w:hAnsi="Times New Roman" w:cs="Times New Roman"/>
          <w:sz w:val="24"/>
          <w:szCs w:val="24"/>
        </w:rPr>
        <w:t>3) участник конкурса является нерезидентом Российской Федерации;</w:t>
      </w:r>
    </w:p>
    <w:p w:rsidR="00DB4A8D" w:rsidRPr="000F3483" w:rsidRDefault="00DB4A8D" w:rsidP="00DB4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83">
        <w:rPr>
          <w:rFonts w:ascii="Times New Roman" w:hAnsi="Times New Roman" w:cs="Times New Roman"/>
          <w:sz w:val="24"/>
          <w:szCs w:val="24"/>
        </w:rPr>
        <w:t>4) участник конкурса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DB4A8D" w:rsidRPr="000F3483" w:rsidRDefault="00DB4A8D" w:rsidP="00DB4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83">
        <w:rPr>
          <w:rFonts w:ascii="Times New Roman" w:hAnsi="Times New Roman" w:cs="Times New Roman"/>
          <w:sz w:val="24"/>
          <w:szCs w:val="24"/>
        </w:rPr>
        <w:t>5) участник конкурса не соответствует требованиям, установленным пунктом 5 настоящего Положения;</w:t>
      </w:r>
    </w:p>
    <w:p w:rsidR="00DB4A8D" w:rsidRPr="000F3483" w:rsidRDefault="00DB4A8D" w:rsidP="00DB4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83">
        <w:rPr>
          <w:rFonts w:ascii="Times New Roman" w:hAnsi="Times New Roman" w:cs="Times New Roman"/>
          <w:sz w:val="24"/>
          <w:szCs w:val="24"/>
        </w:rPr>
        <w:t>6) ранее в отношении участника конкурса было принято решение о предоставлении аналогичной субсидии и со дня ее предоставления истекло менее трех лет</w:t>
      </w:r>
      <w:r w:rsidR="00205D4D" w:rsidRPr="000F3483">
        <w:rPr>
          <w:rFonts w:ascii="Times New Roman" w:hAnsi="Times New Roman" w:cs="Times New Roman"/>
          <w:sz w:val="24"/>
          <w:szCs w:val="24"/>
        </w:rPr>
        <w:t xml:space="preserve">. Под </w:t>
      </w:r>
      <w:r w:rsidR="00205D4D" w:rsidRPr="000F3483">
        <w:rPr>
          <w:rFonts w:ascii="Times New Roman" w:hAnsi="Times New Roman" w:cs="Times New Roman"/>
          <w:sz w:val="24"/>
          <w:szCs w:val="24"/>
        </w:rPr>
        <w:lastRenderedPageBreak/>
        <w:t>аналогичной поддержкой  понимается поддержка, условия оказания которой совпадают, включая форму, вид поддержки и цели её оказания</w:t>
      </w:r>
      <w:r w:rsidRPr="000F3483">
        <w:rPr>
          <w:rFonts w:ascii="Times New Roman" w:hAnsi="Times New Roman" w:cs="Times New Roman"/>
          <w:sz w:val="24"/>
          <w:szCs w:val="24"/>
        </w:rPr>
        <w:t>;</w:t>
      </w:r>
    </w:p>
    <w:p w:rsidR="00DB4A8D" w:rsidRPr="000F3483" w:rsidRDefault="00DB4A8D" w:rsidP="00DB4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83">
        <w:rPr>
          <w:rFonts w:ascii="Times New Roman" w:hAnsi="Times New Roman" w:cs="Times New Roman"/>
          <w:sz w:val="24"/>
          <w:szCs w:val="24"/>
        </w:rPr>
        <w:t xml:space="preserve">7) со дня признания участника конкурса </w:t>
      </w:r>
      <w:proofErr w:type="gramStart"/>
      <w:r w:rsidRPr="000F3483">
        <w:rPr>
          <w:rFonts w:ascii="Times New Roman" w:hAnsi="Times New Roman" w:cs="Times New Roman"/>
          <w:sz w:val="24"/>
          <w:szCs w:val="24"/>
        </w:rPr>
        <w:t>допустившим</w:t>
      </w:r>
      <w:proofErr w:type="gramEnd"/>
      <w:r w:rsidRPr="000F3483">
        <w:rPr>
          <w:rFonts w:ascii="Times New Roman" w:hAnsi="Times New Roman" w:cs="Times New Roman"/>
          <w:sz w:val="24"/>
          <w:szCs w:val="24"/>
        </w:rPr>
        <w:t xml:space="preserve"> нарушение порядка и условий пре</w:t>
      </w:r>
      <w:r w:rsidR="003212F8" w:rsidRPr="000F3483">
        <w:rPr>
          <w:rFonts w:ascii="Times New Roman" w:hAnsi="Times New Roman" w:cs="Times New Roman"/>
          <w:sz w:val="24"/>
          <w:szCs w:val="24"/>
        </w:rPr>
        <w:t>доставления аналогичной субсидии</w:t>
      </w:r>
      <w:r w:rsidRPr="000F3483">
        <w:rPr>
          <w:rFonts w:ascii="Times New Roman" w:hAnsi="Times New Roman" w:cs="Times New Roman"/>
          <w:sz w:val="24"/>
          <w:szCs w:val="24"/>
        </w:rPr>
        <w:t>, а также не обеспечившим целевого использования субсидии, прошло менее трех лет;</w:t>
      </w:r>
    </w:p>
    <w:p w:rsidR="00DB4A8D" w:rsidRPr="000F3483" w:rsidRDefault="00DB4A8D" w:rsidP="00DB4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83">
        <w:rPr>
          <w:rFonts w:ascii="Times New Roman" w:hAnsi="Times New Roman" w:cs="Times New Roman"/>
          <w:sz w:val="24"/>
          <w:szCs w:val="24"/>
        </w:rPr>
        <w:t>8) несоблюдение условий и критериев отбора участником конкурса, не</w:t>
      </w:r>
      <w:r w:rsidR="00180221" w:rsidRPr="000F3483">
        <w:rPr>
          <w:rFonts w:ascii="Times New Roman" w:hAnsi="Times New Roman" w:cs="Times New Roman"/>
          <w:sz w:val="24"/>
          <w:szCs w:val="24"/>
        </w:rPr>
        <w:t xml:space="preserve"> </w:t>
      </w:r>
      <w:r w:rsidRPr="000F3483">
        <w:rPr>
          <w:rFonts w:ascii="Times New Roman" w:hAnsi="Times New Roman" w:cs="Times New Roman"/>
          <w:sz w:val="24"/>
          <w:szCs w:val="24"/>
        </w:rPr>
        <w:t>предоставление (неполное предоставление) документов, установленных настоящим Положением.</w:t>
      </w:r>
    </w:p>
    <w:p w:rsidR="00DB4A8D" w:rsidRPr="000F3483" w:rsidRDefault="00DB4A8D" w:rsidP="00DB4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83">
        <w:rPr>
          <w:rFonts w:ascii="Times New Roman" w:hAnsi="Times New Roman" w:cs="Times New Roman"/>
          <w:sz w:val="24"/>
          <w:szCs w:val="24"/>
        </w:rPr>
        <w:t>9. Участники конкурса представляют следующие документы (далее – конкурсная заявка):</w:t>
      </w:r>
    </w:p>
    <w:p w:rsidR="00DB4A8D" w:rsidRPr="000F3483" w:rsidRDefault="00DB4A8D" w:rsidP="00DB4A8D">
      <w:pPr>
        <w:autoSpaceDE w:val="0"/>
        <w:ind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1) опись представленных документов, оформленная в произвольной форме в двух экземплярах;</w:t>
      </w:r>
    </w:p>
    <w:p w:rsidR="00DB4A8D" w:rsidRPr="000F3483" w:rsidRDefault="00DB4A8D" w:rsidP="00DB4A8D">
      <w:pPr>
        <w:pStyle w:val="31"/>
        <w:tabs>
          <w:tab w:val="clear" w:pos="7427"/>
          <w:tab w:val="left" w:pos="-540"/>
          <w:tab w:val="left" w:pos="3827"/>
        </w:tabs>
        <w:ind w:left="0" w:right="-6" w:firstLine="709"/>
        <w:rPr>
          <w:szCs w:val="24"/>
        </w:rPr>
      </w:pPr>
      <w:r w:rsidRPr="000F3483">
        <w:rPr>
          <w:szCs w:val="24"/>
        </w:rPr>
        <w:t xml:space="preserve">2) </w:t>
      </w:r>
      <w:hyperlink r:id="rId11" w:anchor="_blank" w:history="1">
        <w:r w:rsidRPr="000F3483">
          <w:rPr>
            <w:rStyle w:val="a7"/>
            <w:color w:val="auto"/>
            <w:szCs w:val="24"/>
            <w:u w:val="none"/>
          </w:rPr>
          <w:t>заявление на</w:t>
        </w:r>
        <w:r w:rsidRPr="000F3483">
          <w:rPr>
            <w:rStyle w:val="a7"/>
            <w:szCs w:val="24"/>
            <w:u w:val="none"/>
          </w:rPr>
          <w:t xml:space="preserve"> </w:t>
        </w:r>
      </w:hyperlink>
      <w:r w:rsidRPr="000F3483">
        <w:rPr>
          <w:szCs w:val="24"/>
        </w:rPr>
        <w:t>получение субсидии по форме в соответствии с приложением 1 к настоящему Положению;</w:t>
      </w:r>
    </w:p>
    <w:p w:rsidR="00DB4A8D" w:rsidRPr="000F3483" w:rsidRDefault="00DB4A8D" w:rsidP="00DB4A8D">
      <w:pPr>
        <w:pStyle w:val="31"/>
        <w:tabs>
          <w:tab w:val="clear" w:pos="7427"/>
          <w:tab w:val="left" w:pos="-540"/>
          <w:tab w:val="left" w:pos="3827"/>
        </w:tabs>
        <w:ind w:left="0" w:right="-6" w:firstLine="709"/>
        <w:rPr>
          <w:szCs w:val="24"/>
        </w:rPr>
      </w:pPr>
      <w:r w:rsidRPr="000F3483">
        <w:rPr>
          <w:szCs w:val="24"/>
        </w:rPr>
        <w:t>3) бизнес-проект по форме в соответствии с приложением 2 к настоящему Положению;</w:t>
      </w:r>
    </w:p>
    <w:p w:rsidR="00DB4A8D" w:rsidRPr="000F3483" w:rsidRDefault="00DB4A8D" w:rsidP="00DB4A8D">
      <w:pPr>
        <w:pStyle w:val="31"/>
        <w:tabs>
          <w:tab w:val="clear" w:pos="7427"/>
          <w:tab w:val="left" w:pos="-540"/>
          <w:tab w:val="left" w:pos="3827"/>
        </w:tabs>
        <w:ind w:left="0" w:right="-6" w:firstLine="709"/>
        <w:rPr>
          <w:szCs w:val="24"/>
        </w:rPr>
      </w:pPr>
      <w:r w:rsidRPr="000F3483">
        <w:rPr>
          <w:szCs w:val="24"/>
        </w:rPr>
        <w:t xml:space="preserve">4) смета затрат, оформленная в соответствии с приложением 3 к настоящему Положению, с приложением копий первичных учетных документов (договоров или счетов); 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5) копии лицензий и (или) разрешений для осуществления деятельности, необходимой для реализации </w:t>
      </w:r>
      <w:proofErr w:type="spellStart"/>
      <w:proofErr w:type="gramStart"/>
      <w:r w:rsidRPr="000F3483">
        <w:rPr>
          <w:sz w:val="24"/>
          <w:szCs w:val="24"/>
        </w:rPr>
        <w:t>бизнес-проекта</w:t>
      </w:r>
      <w:proofErr w:type="spellEnd"/>
      <w:proofErr w:type="gramEnd"/>
      <w:r w:rsidRPr="000F3483">
        <w:rPr>
          <w:sz w:val="24"/>
          <w:szCs w:val="24"/>
        </w:rPr>
        <w:t xml:space="preserve">, заверенные участником конкурса; </w:t>
      </w:r>
    </w:p>
    <w:p w:rsidR="00DB4A8D" w:rsidRPr="000F3483" w:rsidRDefault="00DB4A8D" w:rsidP="00DB4A8D">
      <w:pPr>
        <w:ind w:right="-6"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6) </w:t>
      </w:r>
      <w:r w:rsidR="00E62007">
        <w:rPr>
          <w:sz w:val="24"/>
          <w:szCs w:val="24"/>
        </w:rPr>
        <w:t xml:space="preserve">утратил силу </w:t>
      </w:r>
    </w:p>
    <w:p w:rsidR="00DB4A8D" w:rsidRPr="000F3483" w:rsidRDefault="00DB4A8D" w:rsidP="00DB4A8D">
      <w:pPr>
        <w:ind w:right="-6"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7) справка об отсутствии задолженности по платежам в бюджеты всех уровней бюджетной системы Российской Федерации и государственные внебюджетные фонды, выданная налоговым органом не ранее чем за 30 дней до дня подачи конкурсной заявки;</w:t>
      </w:r>
    </w:p>
    <w:p w:rsidR="00DB4A8D" w:rsidRPr="000F3483" w:rsidRDefault="00DB4A8D" w:rsidP="00DB4A8D">
      <w:pPr>
        <w:ind w:right="-6"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8) формы № 1 «Бухгалтерский баланс» и № 2 «Отчет о прибылях и убытках» и (или) налоговая отчетность, подтверждающая полученные доходы за последний отчетный период, с отметкой налогового органа и заверенные печатью</w:t>
      </w:r>
      <w:r w:rsidR="00E3522C" w:rsidRPr="000F3483">
        <w:rPr>
          <w:sz w:val="24"/>
          <w:szCs w:val="24"/>
        </w:rPr>
        <w:t xml:space="preserve"> (при наличии печати)</w:t>
      </w:r>
      <w:r w:rsidRPr="000F3483">
        <w:rPr>
          <w:sz w:val="24"/>
          <w:szCs w:val="24"/>
        </w:rPr>
        <w:t xml:space="preserve"> участника конкурса (для юридических лиц); </w:t>
      </w:r>
    </w:p>
    <w:p w:rsidR="00DB4A8D" w:rsidRPr="000F3483" w:rsidRDefault="00DB4A8D" w:rsidP="00DB4A8D">
      <w:pPr>
        <w:ind w:right="-6" w:firstLine="709"/>
        <w:jc w:val="both"/>
        <w:rPr>
          <w:color w:val="000000"/>
          <w:sz w:val="24"/>
          <w:szCs w:val="24"/>
        </w:rPr>
      </w:pPr>
      <w:r w:rsidRPr="000F3483">
        <w:rPr>
          <w:sz w:val="24"/>
          <w:szCs w:val="24"/>
        </w:rPr>
        <w:t xml:space="preserve">9) </w:t>
      </w:r>
      <w:r w:rsidR="007561B5" w:rsidRPr="000F3483">
        <w:rPr>
          <w:sz w:val="24"/>
          <w:szCs w:val="24"/>
        </w:rPr>
        <w:t>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заявки. В случае непредставления участником конкурса документов, указанных в настоящем пункте, Организатор запрашивает указанные документы (сведения, содержащиеся в них) в рамках межведомственного информационного взаимодействия в соответствии с Федеральным законом от 27.07.2010 N 210-ФЗ                    "Об организации предоставления государственных и муниципальных услуг" на дату регистрации конкурсной заявки;</w:t>
      </w:r>
    </w:p>
    <w:p w:rsidR="00DB4A8D" w:rsidRPr="000F3483" w:rsidRDefault="00DB4A8D" w:rsidP="00DB4A8D">
      <w:pPr>
        <w:ind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10) нотариально удостоверенные копии следующих документов:</w:t>
      </w:r>
    </w:p>
    <w:p w:rsidR="00DB4A8D" w:rsidRPr="000F3483" w:rsidRDefault="00DB4A8D" w:rsidP="00DB4A8D">
      <w:pPr>
        <w:ind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свидетельство о государственной регистрации юридического лица (индивидуального предпринимателя);</w:t>
      </w:r>
    </w:p>
    <w:p w:rsidR="00DB4A8D" w:rsidRPr="000F3483" w:rsidRDefault="00DB4A8D" w:rsidP="00DB4A8D">
      <w:pPr>
        <w:autoSpaceDE w:val="0"/>
        <w:ind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свидетельство о постановке на учёт в налоговом органе;</w:t>
      </w:r>
    </w:p>
    <w:p w:rsidR="00DB4A8D" w:rsidRPr="000F3483" w:rsidRDefault="00237F2E" w:rsidP="0019094A">
      <w:pPr>
        <w:ind w:right="-6" w:firstLine="709"/>
        <w:jc w:val="both"/>
        <w:rPr>
          <w:color w:val="000000"/>
          <w:sz w:val="24"/>
          <w:szCs w:val="24"/>
        </w:rPr>
      </w:pPr>
      <w:proofErr w:type="gramStart"/>
      <w:r w:rsidRPr="000F3483">
        <w:rPr>
          <w:sz w:val="24"/>
          <w:szCs w:val="24"/>
        </w:rPr>
        <w:t>11) заверенная участником конкурса копия договора аренды на помещение, предназначенное для осуществления деятельности участника конкурса</w:t>
      </w:r>
      <w:r w:rsidR="00DB4A8D" w:rsidRPr="000F3483">
        <w:rPr>
          <w:sz w:val="24"/>
          <w:szCs w:val="24"/>
        </w:rPr>
        <w:t xml:space="preserve">, с приложением </w:t>
      </w:r>
      <w:r w:rsidRPr="000F3483">
        <w:rPr>
          <w:sz w:val="24"/>
          <w:szCs w:val="24"/>
        </w:rPr>
        <w:t xml:space="preserve">выписки из </w:t>
      </w:r>
      <w:r w:rsidR="00D2625B" w:rsidRPr="000F3483">
        <w:rPr>
          <w:sz w:val="24"/>
          <w:szCs w:val="24"/>
        </w:rPr>
        <w:t>реестра недвижимости об основных характеристиках и зарегистрированных правах на объект недвижимости</w:t>
      </w:r>
      <w:r w:rsidRPr="000F3483">
        <w:rPr>
          <w:sz w:val="24"/>
          <w:szCs w:val="24"/>
        </w:rPr>
        <w:t xml:space="preserve"> </w:t>
      </w:r>
      <w:r w:rsidR="00DB4A8D" w:rsidRPr="000F3483">
        <w:rPr>
          <w:sz w:val="24"/>
          <w:szCs w:val="24"/>
        </w:rPr>
        <w:t>арендодателя на указанное помещение</w:t>
      </w:r>
      <w:r w:rsidRPr="000F3483">
        <w:rPr>
          <w:sz w:val="24"/>
          <w:szCs w:val="24"/>
        </w:rPr>
        <w:t>,</w:t>
      </w:r>
      <w:r w:rsidR="00DB4A8D" w:rsidRPr="000F3483">
        <w:rPr>
          <w:sz w:val="24"/>
          <w:szCs w:val="24"/>
        </w:rPr>
        <w:t xml:space="preserve"> либо </w:t>
      </w:r>
      <w:r w:rsidR="0019094A" w:rsidRPr="000F3483">
        <w:rPr>
          <w:sz w:val="24"/>
          <w:szCs w:val="24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DB4A8D" w:rsidRPr="000F3483">
        <w:rPr>
          <w:sz w:val="24"/>
          <w:szCs w:val="24"/>
        </w:rPr>
        <w:t>участника конкурса на помещение, предназначенное для осуществления деятельности участника конкурса</w:t>
      </w:r>
      <w:proofErr w:type="gramEnd"/>
      <w:r w:rsidR="0019094A" w:rsidRPr="000F3483">
        <w:rPr>
          <w:sz w:val="24"/>
          <w:szCs w:val="24"/>
        </w:rPr>
        <w:t xml:space="preserve">, </w:t>
      </w:r>
      <w:proofErr w:type="gramStart"/>
      <w:r w:rsidR="0019094A" w:rsidRPr="000F3483">
        <w:rPr>
          <w:sz w:val="24"/>
          <w:szCs w:val="24"/>
        </w:rPr>
        <w:t>выданная</w:t>
      </w:r>
      <w:proofErr w:type="gramEnd"/>
      <w:r w:rsidR="0019094A" w:rsidRPr="000F3483">
        <w:rPr>
          <w:sz w:val="24"/>
          <w:szCs w:val="24"/>
        </w:rPr>
        <w:t xml:space="preserve"> не ранее чем за 30 дней до дня подачи конкурсной заявки </w:t>
      </w:r>
      <w:r w:rsidR="0019094A" w:rsidRPr="000F3483">
        <w:rPr>
          <w:color w:val="000000"/>
          <w:sz w:val="24"/>
          <w:szCs w:val="24"/>
        </w:rPr>
        <w:t>(в случае непредставления, документ может быть запрошен организатором в рамках межведомственного взаимодействия);</w:t>
      </w:r>
    </w:p>
    <w:p w:rsidR="00DB4A8D" w:rsidRPr="000F3483" w:rsidRDefault="00DB4A8D" w:rsidP="00DB4A8D">
      <w:pPr>
        <w:autoSpaceDE w:val="0"/>
        <w:ind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12) дополнительные соглашения к договорам банковских счетов или распоряжение обслуживающему банку о предоставлении Организатору права на бесспорное списание денежных средств с отметкой банка о принятии данного распоряжения к исполнению;</w:t>
      </w:r>
    </w:p>
    <w:p w:rsidR="00F73033" w:rsidRPr="000F3483" w:rsidRDefault="00DB4A8D" w:rsidP="00F73033">
      <w:pPr>
        <w:autoSpaceDE w:val="0"/>
        <w:autoSpaceDN w:val="0"/>
        <w:adjustRightInd w:val="0"/>
        <w:ind w:firstLine="720"/>
        <w:jc w:val="both"/>
        <w:rPr>
          <w:smallCaps/>
          <w:sz w:val="24"/>
          <w:szCs w:val="24"/>
        </w:rPr>
      </w:pPr>
      <w:r w:rsidRPr="000F3483">
        <w:rPr>
          <w:sz w:val="24"/>
          <w:szCs w:val="24"/>
        </w:rPr>
        <w:lastRenderedPageBreak/>
        <w:t xml:space="preserve">13) </w:t>
      </w:r>
      <w:r w:rsidR="00F73033" w:rsidRPr="000F3483">
        <w:rPr>
          <w:sz w:val="24"/>
          <w:szCs w:val="24"/>
        </w:rPr>
        <w:t>копия диплома участника конкурса (индивидуального предпринимателя или учредителя (ей) юридического лица) о высшем юридическом и (или) экономическом образовании (профильной переподготовке) либо копия документа, подтверждающего прохождение участником конкурса (индивидуальным предпринимателем или учредителем (</w:t>
      </w:r>
      <w:proofErr w:type="spellStart"/>
      <w:r w:rsidR="00F73033" w:rsidRPr="000F3483">
        <w:rPr>
          <w:sz w:val="24"/>
          <w:szCs w:val="24"/>
        </w:rPr>
        <w:t>ями</w:t>
      </w:r>
      <w:proofErr w:type="spellEnd"/>
      <w:r w:rsidR="00F73033" w:rsidRPr="000F3483">
        <w:rPr>
          <w:sz w:val="24"/>
          <w:szCs w:val="24"/>
        </w:rPr>
        <w:t>) юридического лица) краткосрочного обучения в сфере предпринимательской деятельности, заверенные подписью и печатью (при наличии печати) участника конкурса.</w:t>
      </w:r>
    </w:p>
    <w:p w:rsidR="00DB4A8D" w:rsidRPr="000F3483" w:rsidRDefault="00DB4A8D" w:rsidP="00DB4A8D">
      <w:pPr>
        <w:autoSpaceDE w:val="0"/>
        <w:ind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.</w:t>
      </w:r>
    </w:p>
    <w:p w:rsidR="00DB4A8D" w:rsidRPr="000F3483" w:rsidRDefault="00DB4A8D" w:rsidP="00DB4A8D">
      <w:pPr>
        <w:autoSpaceDE w:val="0"/>
        <w:jc w:val="both"/>
        <w:rPr>
          <w:sz w:val="24"/>
          <w:szCs w:val="24"/>
        </w:rPr>
      </w:pPr>
    </w:p>
    <w:p w:rsidR="00DB4A8D" w:rsidRPr="000F3483" w:rsidRDefault="00DB4A8D" w:rsidP="00DB4A8D">
      <w:pPr>
        <w:ind w:firstLine="709"/>
        <w:jc w:val="center"/>
        <w:rPr>
          <w:b/>
          <w:sz w:val="24"/>
          <w:szCs w:val="24"/>
        </w:rPr>
      </w:pPr>
      <w:r w:rsidRPr="000F3483">
        <w:rPr>
          <w:b/>
          <w:sz w:val="24"/>
          <w:szCs w:val="24"/>
        </w:rPr>
        <w:t xml:space="preserve">Глава 3. </w:t>
      </w:r>
      <w:proofErr w:type="gramStart"/>
      <w:r w:rsidRPr="000F3483">
        <w:rPr>
          <w:b/>
          <w:sz w:val="24"/>
          <w:szCs w:val="24"/>
        </w:rPr>
        <w:t xml:space="preserve">Субсидии </w:t>
      </w:r>
      <w:r w:rsidR="00F656B8" w:rsidRPr="000F3483">
        <w:rPr>
          <w:b/>
          <w:sz w:val="24"/>
          <w:szCs w:val="24"/>
        </w:rPr>
        <w:t xml:space="preserve">на </w:t>
      </w:r>
      <w:r w:rsidR="00327165" w:rsidRPr="000F3483">
        <w:rPr>
          <w:b/>
          <w:sz w:val="24"/>
          <w:szCs w:val="24"/>
        </w:rPr>
        <w:t>создание новых СМСП – гранты начинающим</w:t>
      </w:r>
      <w:r w:rsidR="00891821" w:rsidRPr="000F3483">
        <w:rPr>
          <w:b/>
          <w:sz w:val="24"/>
          <w:szCs w:val="24"/>
        </w:rPr>
        <w:t xml:space="preserve"> на создание собственного бизнеса</w:t>
      </w:r>
      <w:r w:rsidR="00327165" w:rsidRPr="000F3483">
        <w:rPr>
          <w:b/>
          <w:sz w:val="24"/>
          <w:szCs w:val="24"/>
        </w:rPr>
        <w:t>, и создание СМСП в приоритетных сферах предпринимательства</w:t>
      </w:r>
      <w:proofErr w:type="gramEnd"/>
    </w:p>
    <w:p w:rsidR="00DB4A8D" w:rsidRPr="000F3483" w:rsidRDefault="00DB4A8D" w:rsidP="00DB4A8D">
      <w:pPr>
        <w:autoSpaceDE w:val="0"/>
        <w:ind w:firstLine="720"/>
        <w:jc w:val="center"/>
        <w:rPr>
          <w:sz w:val="24"/>
          <w:szCs w:val="24"/>
        </w:rPr>
      </w:pPr>
    </w:p>
    <w:p w:rsidR="00DB4A8D" w:rsidRPr="000F3483" w:rsidRDefault="00DB4A8D" w:rsidP="00DB4A8D">
      <w:pPr>
        <w:autoSpaceDE w:val="0"/>
        <w:ind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10. </w:t>
      </w:r>
      <w:proofErr w:type="gramStart"/>
      <w:r w:rsidRPr="000F3483">
        <w:rPr>
          <w:sz w:val="24"/>
          <w:szCs w:val="24"/>
        </w:rPr>
        <w:t xml:space="preserve">Субсидии на создание </w:t>
      </w:r>
      <w:r w:rsidR="00465DEB" w:rsidRPr="000F3483">
        <w:rPr>
          <w:sz w:val="24"/>
          <w:szCs w:val="24"/>
        </w:rPr>
        <w:t xml:space="preserve"> новых СМСП</w:t>
      </w:r>
      <w:r w:rsidR="00327165" w:rsidRPr="000F3483">
        <w:rPr>
          <w:sz w:val="24"/>
          <w:szCs w:val="24"/>
        </w:rPr>
        <w:t xml:space="preserve"> – гранты начинающим </w:t>
      </w:r>
      <w:r w:rsidR="00891821" w:rsidRPr="000F3483">
        <w:rPr>
          <w:sz w:val="24"/>
          <w:szCs w:val="24"/>
        </w:rPr>
        <w:t xml:space="preserve">на создание собственного бизнеса </w:t>
      </w:r>
      <w:r w:rsidR="00327165" w:rsidRPr="000F3483">
        <w:rPr>
          <w:sz w:val="24"/>
          <w:szCs w:val="24"/>
        </w:rPr>
        <w:t>и создание СМСП</w:t>
      </w:r>
      <w:r w:rsidR="00465DEB" w:rsidRPr="000F3483">
        <w:rPr>
          <w:b/>
          <w:sz w:val="24"/>
          <w:szCs w:val="24"/>
        </w:rPr>
        <w:t xml:space="preserve"> </w:t>
      </w:r>
      <w:r w:rsidR="00465DEB" w:rsidRPr="000F3483">
        <w:rPr>
          <w:sz w:val="24"/>
          <w:szCs w:val="24"/>
        </w:rPr>
        <w:t xml:space="preserve">в приоритетных сферах предпринимательства </w:t>
      </w:r>
      <w:r w:rsidRPr="000F3483">
        <w:rPr>
          <w:sz w:val="24"/>
          <w:szCs w:val="24"/>
        </w:rPr>
        <w:t>предоставляются следующим участникам конкурса:</w:t>
      </w:r>
      <w:proofErr w:type="gramEnd"/>
    </w:p>
    <w:p w:rsidR="00DB4A8D" w:rsidRPr="000F3483" w:rsidRDefault="00DB4A8D" w:rsidP="00DB4A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8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F3483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0F3483">
        <w:rPr>
          <w:rFonts w:ascii="Times New Roman" w:hAnsi="Times New Roman" w:cs="Times New Roman"/>
          <w:sz w:val="24"/>
          <w:szCs w:val="24"/>
        </w:rPr>
        <w:t xml:space="preserve"> и осуществляющим деятельность на территории Иркутской области менее 1 года; </w:t>
      </w:r>
    </w:p>
    <w:p w:rsidR="00DB4A8D" w:rsidRPr="000F3483" w:rsidRDefault="00DB4A8D" w:rsidP="00F51780">
      <w:pPr>
        <w:autoSpaceDE w:val="0"/>
        <w:ind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2) </w:t>
      </w:r>
      <w:r w:rsidR="00F51780" w:rsidRPr="000F3483">
        <w:rPr>
          <w:bCs/>
          <w:sz w:val="24"/>
          <w:szCs w:val="24"/>
        </w:rPr>
        <w:t>прошедшим краткосрочное обучение для начинающих предпринимателей. Прохождение курсов не требуется для начинающих предпринимателей, имеющих диплом о высшем юридическом и (или) экономическом образовании (профильной переподготовки)</w:t>
      </w:r>
      <w:r w:rsidR="00F51780" w:rsidRPr="000F3483">
        <w:rPr>
          <w:sz w:val="24"/>
          <w:szCs w:val="24"/>
        </w:rPr>
        <w:t xml:space="preserve"> (изменено Постановлением от 03.09.2013 г. № 681).</w:t>
      </w:r>
    </w:p>
    <w:p w:rsidR="001841A4" w:rsidRPr="000F3483" w:rsidRDefault="00DB4A8D" w:rsidP="00DB4A8D">
      <w:pPr>
        <w:autoSpaceDE w:val="0"/>
        <w:ind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11. </w:t>
      </w:r>
      <w:r w:rsidR="001841A4" w:rsidRPr="000F3483">
        <w:rPr>
          <w:sz w:val="24"/>
          <w:szCs w:val="24"/>
        </w:rPr>
        <w:t xml:space="preserve">Размер субсидии не превышает </w:t>
      </w:r>
      <w:r w:rsidR="00AA3A8D" w:rsidRPr="000F3483">
        <w:rPr>
          <w:sz w:val="24"/>
          <w:szCs w:val="24"/>
        </w:rPr>
        <w:t>300</w:t>
      </w:r>
      <w:r w:rsidR="00327165" w:rsidRPr="000F3483">
        <w:rPr>
          <w:sz w:val="24"/>
          <w:szCs w:val="24"/>
        </w:rPr>
        <w:t xml:space="preserve"> тыс.</w:t>
      </w:r>
      <w:r w:rsidR="00167B63" w:rsidRPr="000F3483">
        <w:rPr>
          <w:sz w:val="24"/>
          <w:szCs w:val="24"/>
        </w:rPr>
        <w:t xml:space="preserve"> </w:t>
      </w:r>
      <w:r w:rsidR="00E96A67" w:rsidRPr="000F3483">
        <w:rPr>
          <w:sz w:val="24"/>
          <w:szCs w:val="24"/>
        </w:rPr>
        <w:t>рублей</w:t>
      </w:r>
      <w:r w:rsidR="00327165" w:rsidRPr="000F3483">
        <w:rPr>
          <w:sz w:val="24"/>
          <w:szCs w:val="24"/>
        </w:rPr>
        <w:t xml:space="preserve"> на одного получателя</w:t>
      </w:r>
      <w:r w:rsidR="00AA3A8D" w:rsidRPr="000F3483">
        <w:rPr>
          <w:sz w:val="24"/>
          <w:szCs w:val="24"/>
        </w:rPr>
        <w:t xml:space="preserve"> (изменено Постановлением от 03.09.2013 г. № 681).</w:t>
      </w:r>
    </w:p>
    <w:p w:rsidR="00DB4A8D" w:rsidRPr="000F3483" w:rsidRDefault="00DB4A8D" w:rsidP="00DB4A8D">
      <w:pPr>
        <w:autoSpaceDE w:val="0"/>
        <w:ind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12. Субсидии предоставляются при соблюдении условий, установленных в пункте 6 настоящего Положения, а также при условии наличия произведенных затрат, связанных с созданием и организацией деятельности собственного бизнеса, в размере не менее 25 процентов от запрашиваемого размера субсидии. </w:t>
      </w:r>
    </w:p>
    <w:p w:rsidR="00DB4A8D" w:rsidRPr="000F3483" w:rsidRDefault="00DB4A8D" w:rsidP="00DB4A8D">
      <w:pPr>
        <w:autoSpaceDE w:val="0"/>
        <w:ind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13.</w:t>
      </w:r>
      <w:r w:rsidR="00D7779E" w:rsidRPr="000F3483">
        <w:rPr>
          <w:sz w:val="24"/>
          <w:szCs w:val="24"/>
        </w:rPr>
        <w:t>Участник конкурса</w:t>
      </w:r>
      <w:r w:rsidR="0075479F" w:rsidRPr="000F3483">
        <w:rPr>
          <w:sz w:val="24"/>
          <w:szCs w:val="24"/>
        </w:rPr>
        <w:t xml:space="preserve"> представляет </w:t>
      </w:r>
      <w:r w:rsidRPr="000F3483">
        <w:rPr>
          <w:sz w:val="24"/>
          <w:szCs w:val="24"/>
        </w:rPr>
        <w:t>документ</w:t>
      </w:r>
      <w:r w:rsidR="0075479F" w:rsidRPr="000F3483">
        <w:rPr>
          <w:sz w:val="24"/>
          <w:szCs w:val="24"/>
        </w:rPr>
        <w:t>ы, предусмотренные подпунктами 1-13 пункта 9 настоящего Положения.</w:t>
      </w:r>
    </w:p>
    <w:p w:rsidR="008915FE" w:rsidRPr="000F3483" w:rsidRDefault="008915FE" w:rsidP="008915FE">
      <w:pPr>
        <w:autoSpaceDE w:val="0"/>
        <w:ind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14. Критерии оценки участников конкурса </w:t>
      </w:r>
    </w:p>
    <w:tbl>
      <w:tblPr>
        <w:tblW w:w="0" w:type="auto"/>
        <w:tblInd w:w="-5" w:type="dxa"/>
        <w:tblLayout w:type="fixed"/>
        <w:tblLook w:val="0000"/>
      </w:tblPr>
      <w:tblGrid>
        <w:gridCol w:w="822"/>
        <w:gridCol w:w="3629"/>
        <w:gridCol w:w="9"/>
        <w:gridCol w:w="2032"/>
        <w:gridCol w:w="1033"/>
        <w:gridCol w:w="1977"/>
        <w:gridCol w:w="6"/>
      </w:tblGrid>
      <w:tr w:rsidR="005B7116" w:rsidRPr="000F3483" w:rsidTr="005B7116">
        <w:trPr>
          <w:gridAfter w:val="1"/>
          <w:wAfter w:w="6" w:type="dxa"/>
          <w:trHeight w:val="4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autoSpaceDE w:val="0"/>
              <w:rPr>
                <w:sz w:val="24"/>
                <w:szCs w:val="24"/>
              </w:rPr>
            </w:pPr>
            <w:r w:rsidRPr="000F348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4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3483">
              <w:rPr>
                <w:sz w:val="24"/>
                <w:szCs w:val="24"/>
              </w:rPr>
              <w:t>/</w:t>
            </w:r>
            <w:proofErr w:type="spellStart"/>
            <w:r w:rsidRPr="000F34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CD10C6">
            <w:pPr>
              <w:autoSpaceDE w:val="0"/>
              <w:jc w:val="both"/>
              <w:rPr>
                <w:sz w:val="24"/>
                <w:szCs w:val="24"/>
              </w:rPr>
            </w:pPr>
            <w:r w:rsidRPr="000F3483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CD10C6">
            <w:pPr>
              <w:autoSpaceDE w:val="0"/>
              <w:jc w:val="both"/>
              <w:rPr>
                <w:sz w:val="24"/>
                <w:szCs w:val="24"/>
              </w:rPr>
            </w:pPr>
            <w:r w:rsidRPr="000F3483">
              <w:rPr>
                <w:sz w:val="24"/>
                <w:szCs w:val="24"/>
              </w:rPr>
              <w:t>Значение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CD10C6">
            <w:pPr>
              <w:autoSpaceDE w:val="0"/>
              <w:jc w:val="both"/>
              <w:rPr>
                <w:sz w:val="24"/>
                <w:szCs w:val="24"/>
              </w:rPr>
            </w:pPr>
            <w:r w:rsidRPr="000F3483">
              <w:rPr>
                <w:sz w:val="24"/>
                <w:szCs w:val="24"/>
              </w:rPr>
              <w:t>Баллы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16" w:rsidRPr="000F3483" w:rsidRDefault="005B7116" w:rsidP="00CD10C6">
            <w:pPr>
              <w:autoSpaceDE w:val="0"/>
              <w:jc w:val="both"/>
              <w:rPr>
                <w:sz w:val="24"/>
                <w:szCs w:val="24"/>
              </w:rPr>
            </w:pPr>
            <w:r w:rsidRPr="000F3483">
              <w:rPr>
                <w:sz w:val="24"/>
                <w:szCs w:val="24"/>
              </w:rPr>
              <w:t xml:space="preserve">Множитель критерия </w:t>
            </w:r>
          </w:p>
        </w:tc>
      </w:tr>
      <w:tr w:rsidR="005B7116" w:rsidRPr="000F3483" w:rsidTr="005B7116">
        <w:trPr>
          <w:gridAfter w:val="1"/>
          <w:wAfter w:w="6" w:type="dxa"/>
          <w:trHeight w:val="20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>1</w:t>
            </w: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 xml:space="preserve">Количество сохраняемых рабочих мест в течение календарного года со дня получения субсидии 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 xml:space="preserve">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pacing w:before="0" w:after="0"/>
            </w:pPr>
            <w:r w:rsidRPr="000F3483">
              <w:t>10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pacing w:before="0" w:after="0"/>
            </w:pPr>
            <w:r w:rsidRPr="000F3483">
              <w:t>1,1</w:t>
            </w:r>
          </w:p>
        </w:tc>
      </w:tr>
      <w:tr w:rsidR="005B7116" w:rsidRPr="000F3483" w:rsidTr="005B7116">
        <w:trPr>
          <w:gridAfter w:val="1"/>
          <w:wAfter w:w="6" w:type="dxa"/>
          <w:trHeight w:val="206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>от 2 до 3 (</w:t>
            </w:r>
            <w:proofErr w:type="spellStart"/>
            <w:r w:rsidRPr="000F3483">
              <w:t>вкл</w:t>
            </w:r>
            <w:proofErr w:type="spellEnd"/>
            <w:r w:rsidRPr="000F3483">
              <w:t>.)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pacing w:before="0" w:after="0"/>
            </w:pPr>
            <w:r w:rsidRPr="000F3483">
              <w:t>15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</w:p>
        </w:tc>
      </w:tr>
      <w:tr w:rsidR="005B7116" w:rsidRPr="000F3483" w:rsidTr="005B7116">
        <w:trPr>
          <w:gridAfter w:val="1"/>
          <w:wAfter w:w="6" w:type="dxa"/>
          <w:trHeight w:val="206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>от 4 до 6 (</w:t>
            </w:r>
            <w:proofErr w:type="spellStart"/>
            <w:r w:rsidRPr="000F3483">
              <w:t>вкл</w:t>
            </w:r>
            <w:proofErr w:type="spellEnd"/>
            <w:r w:rsidRPr="000F3483">
              <w:t>.)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pacing w:before="0" w:after="0"/>
            </w:pPr>
            <w:r w:rsidRPr="000F3483">
              <w:t>20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</w:p>
        </w:tc>
      </w:tr>
      <w:tr w:rsidR="005B7116" w:rsidRPr="000F3483" w:rsidTr="005B7116">
        <w:trPr>
          <w:gridAfter w:val="1"/>
          <w:wAfter w:w="6" w:type="dxa"/>
          <w:trHeight w:val="206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>свыше 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pacing w:before="0" w:after="0"/>
            </w:pPr>
            <w:r w:rsidRPr="000F3483">
              <w:t>25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</w:p>
        </w:tc>
      </w:tr>
      <w:tr w:rsidR="005B7116" w:rsidRPr="000F3483" w:rsidTr="005B7116">
        <w:trPr>
          <w:gridAfter w:val="1"/>
          <w:wAfter w:w="6" w:type="dxa"/>
          <w:trHeight w:val="69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>2</w:t>
            </w: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>Количество рабочих мест, планируемое к созданию в течение календарного года со дня получения субсидии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 xml:space="preserve">1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pacing w:before="0" w:after="0"/>
            </w:pPr>
            <w:r w:rsidRPr="000F3483">
              <w:t>10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pacing w:before="0" w:after="0"/>
            </w:pPr>
            <w:r w:rsidRPr="000F3483">
              <w:t>1,3</w:t>
            </w:r>
          </w:p>
        </w:tc>
      </w:tr>
      <w:tr w:rsidR="005B7116" w:rsidRPr="000F3483" w:rsidTr="005B7116">
        <w:trPr>
          <w:gridAfter w:val="1"/>
          <w:wAfter w:w="6" w:type="dxa"/>
          <w:trHeight w:val="6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>от 2 до 3 (</w:t>
            </w:r>
            <w:proofErr w:type="spellStart"/>
            <w:r w:rsidRPr="000F3483">
              <w:t>вкл</w:t>
            </w:r>
            <w:proofErr w:type="spellEnd"/>
            <w:r w:rsidRPr="000F3483">
              <w:t>.)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pacing w:before="0" w:after="0"/>
            </w:pPr>
            <w:r w:rsidRPr="000F3483">
              <w:t>15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</w:p>
        </w:tc>
      </w:tr>
      <w:tr w:rsidR="005B7116" w:rsidRPr="000F3483" w:rsidTr="005B7116">
        <w:trPr>
          <w:gridAfter w:val="1"/>
          <w:wAfter w:w="6" w:type="dxa"/>
          <w:trHeight w:val="6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>от 4 до 6 (</w:t>
            </w:r>
            <w:proofErr w:type="spellStart"/>
            <w:r w:rsidRPr="000F3483">
              <w:t>вкл</w:t>
            </w:r>
            <w:proofErr w:type="spellEnd"/>
            <w:r w:rsidRPr="000F3483">
              <w:t>.)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pacing w:before="0" w:after="0"/>
            </w:pPr>
            <w:r w:rsidRPr="000F3483">
              <w:t>20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</w:p>
        </w:tc>
      </w:tr>
      <w:tr w:rsidR="005B7116" w:rsidRPr="000F3483" w:rsidTr="005B7116">
        <w:trPr>
          <w:gridAfter w:val="1"/>
          <w:wAfter w:w="6" w:type="dxa"/>
          <w:trHeight w:val="82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>свыше 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pacing w:before="0" w:after="0"/>
            </w:pPr>
            <w:r w:rsidRPr="000F3483">
              <w:t>25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16" w:rsidRPr="000F3483" w:rsidRDefault="005B7116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</w:p>
        </w:tc>
      </w:tr>
      <w:tr w:rsidR="00E87642" w:rsidRPr="000F3483" w:rsidTr="005B7116">
        <w:trPr>
          <w:gridAfter w:val="1"/>
          <w:wAfter w:w="6" w:type="dxa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642" w:rsidRPr="000F3483" w:rsidRDefault="00E87642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>3</w:t>
            </w:r>
          </w:p>
        </w:tc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642" w:rsidRPr="000F3483" w:rsidRDefault="00E87642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>Начисление и выплата заработной платы работникам, тыс. рублей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642" w:rsidRPr="000F3483" w:rsidRDefault="00E87642" w:rsidP="00275FE9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>в размере МРОТ (в месяц)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642" w:rsidRPr="000F3483" w:rsidRDefault="00E87642" w:rsidP="00275FE9">
            <w:pPr>
              <w:pStyle w:val="consnormal"/>
              <w:tabs>
                <w:tab w:val="left" w:pos="720"/>
              </w:tabs>
              <w:spacing w:before="0" w:after="0"/>
            </w:pPr>
            <w:r w:rsidRPr="000F3483">
              <w:t>10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2" w:rsidRPr="000F3483" w:rsidRDefault="00E87642" w:rsidP="00222CB3">
            <w:pPr>
              <w:pStyle w:val="consnormal"/>
              <w:tabs>
                <w:tab w:val="left" w:pos="720"/>
              </w:tabs>
              <w:spacing w:before="0" w:after="0"/>
            </w:pPr>
            <w:r w:rsidRPr="000F3483">
              <w:t>1,3</w:t>
            </w:r>
          </w:p>
        </w:tc>
      </w:tr>
      <w:tr w:rsidR="00E87642" w:rsidRPr="000F3483" w:rsidTr="005B7116">
        <w:trPr>
          <w:gridAfter w:val="1"/>
          <w:wAfter w:w="6" w:type="dxa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642" w:rsidRPr="000F3483" w:rsidRDefault="00E87642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642" w:rsidRPr="000F3483" w:rsidRDefault="00E87642" w:rsidP="00222CB3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7642" w:rsidRPr="000F3483" w:rsidRDefault="00E87642" w:rsidP="00275FE9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>свыше МРОТ  (в месяц)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642" w:rsidRPr="000F3483" w:rsidRDefault="00E87642" w:rsidP="00275FE9">
            <w:pPr>
              <w:pStyle w:val="consnormal"/>
              <w:tabs>
                <w:tab w:val="left" w:pos="720"/>
              </w:tabs>
              <w:spacing w:before="0" w:after="0"/>
            </w:pPr>
            <w:r w:rsidRPr="000F3483">
              <w:t>25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42" w:rsidRPr="000F3483" w:rsidRDefault="00E87642" w:rsidP="00222CB3">
            <w:pPr>
              <w:pStyle w:val="consnormal"/>
              <w:tabs>
                <w:tab w:val="left" w:pos="720"/>
              </w:tabs>
              <w:spacing w:before="0" w:after="0"/>
            </w:pPr>
          </w:p>
        </w:tc>
      </w:tr>
      <w:tr w:rsidR="005B7116" w:rsidRPr="000F3483" w:rsidTr="003C0AE1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3C0AE1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4</w:t>
            </w:r>
          </w:p>
        </w:tc>
        <w:tc>
          <w:tcPr>
            <w:tcW w:w="3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7116" w:rsidRPr="000F3483" w:rsidRDefault="005B7116" w:rsidP="005B7116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Объем налоговых отчислений (с учётом страховых взносов), планируемых за календарный год со дня получения субсидии, тыс. рублей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7116" w:rsidRPr="000F3483" w:rsidRDefault="005B7116" w:rsidP="003C0AE1">
            <w:pPr>
              <w:pStyle w:val="consnormal"/>
              <w:tabs>
                <w:tab w:val="left" w:pos="720"/>
              </w:tabs>
              <w:snapToGrid w:val="0"/>
              <w:jc w:val="both"/>
            </w:pPr>
            <w:r w:rsidRPr="000F3483">
              <w:t xml:space="preserve">менее </w:t>
            </w:r>
            <w:r w:rsidR="00715751" w:rsidRPr="000F3483">
              <w:t>2</w:t>
            </w:r>
            <w:r w:rsidRPr="000F3483">
              <w:t xml:space="preserve">00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116" w:rsidRPr="000F3483" w:rsidRDefault="005B7116" w:rsidP="003C0AE1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10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B7116" w:rsidRPr="000F3483" w:rsidRDefault="005B7116" w:rsidP="005B7116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1,0</w:t>
            </w:r>
          </w:p>
        </w:tc>
      </w:tr>
      <w:tr w:rsidR="005B7116" w:rsidRPr="000F3483" w:rsidTr="003C0AE1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16" w:rsidRPr="000F3483" w:rsidRDefault="005B7116" w:rsidP="003C0AE1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36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116" w:rsidRPr="000F3483" w:rsidRDefault="005B7116" w:rsidP="003C0AE1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B7116" w:rsidRPr="000F3483" w:rsidRDefault="00715751" w:rsidP="003C0AE1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2</w:t>
            </w:r>
            <w:r w:rsidR="005B7116" w:rsidRPr="000F3483">
              <w:t>00 и выше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116" w:rsidRPr="000F3483" w:rsidRDefault="005B7116" w:rsidP="003C0AE1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25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116" w:rsidRPr="000F3483" w:rsidRDefault="005B7116" w:rsidP="005B7116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</w:tbl>
    <w:p w:rsidR="008915FE" w:rsidRPr="000F3483" w:rsidRDefault="008915FE" w:rsidP="008915FE">
      <w:pPr>
        <w:ind w:firstLine="720"/>
        <w:jc w:val="center"/>
        <w:rPr>
          <w:bCs/>
          <w:sz w:val="24"/>
          <w:szCs w:val="24"/>
        </w:rPr>
      </w:pPr>
    </w:p>
    <w:p w:rsidR="00DB4A8D" w:rsidRPr="000F3483" w:rsidRDefault="00DB4A8D" w:rsidP="00DB4A8D">
      <w:pPr>
        <w:ind w:firstLine="720"/>
        <w:jc w:val="center"/>
        <w:rPr>
          <w:bCs/>
          <w:sz w:val="24"/>
          <w:szCs w:val="24"/>
        </w:rPr>
      </w:pPr>
    </w:p>
    <w:p w:rsidR="00DB4A8D" w:rsidRPr="000F3483" w:rsidRDefault="00DB4A8D" w:rsidP="00DB4A8D">
      <w:pPr>
        <w:ind w:firstLine="720"/>
        <w:jc w:val="center"/>
        <w:rPr>
          <w:b/>
          <w:bCs/>
          <w:sz w:val="24"/>
          <w:szCs w:val="24"/>
        </w:rPr>
      </w:pPr>
      <w:r w:rsidRPr="000F3483">
        <w:rPr>
          <w:b/>
          <w:bCs/>
          <w:sz w:val="24"/>
          <w:szCs w:val="24"/>
        </w:rPr>
        <w:t xml:space="preserve">Глава 4. Субсидии на компенсацию части процентной ставки по кредитам и части затрат по уплате лизинговых платежей </w:t>
      </w:r>
    </w:p>
    <w:p w:rsidR="00DB4A8D" w:rsidRPr="000F3483" w:rsidRDefault="00DB4A8D" w:rsidP="00DB4A8D">
      <w:pPr>
        <w:ind w:firstLine="720"/>
        <w:jc w:val="center"/>
        <w:rPr>
          <w:bCs/>
          <w:sz w:val="24"/>
          <w:szCs w:val="24"/>
        </w:rPr>
      </w:pPr>
    </w:p>
    <w:p w:rsidR="00DB4A8D" w:rsidRPr="000F3483" w:rsidRDefault="00DB4A8D" w:rsidP="00DB4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3483">
        <w:rPr>
          <w:rFonts w:ascii="Times New Roman" w:hAnsi="Times New Roman" w:cs="Times New Roman"/>
          <w:sz w:val="24"/>
          <w:szCs w:val="24"/>
        </w:rPr>
        <w:t>15. Субсидии предоставляются участникам конкурса на компенсацию части процентной ставки по кредитам и части затрат по уплате лизинговых платежей, а именно: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proofErr w:type="gramStart"/>
      <w:r w:rsidRPr="000F3483">
        <w:rPr>
          <w:sz w:val="24"/>
          <w:szCs w:val="24"/>
        </w:rPr>
        <w:t xml:space="preserve">1) на возмещение затрат, связанных с уплатой процентов по кредитным договорам коммерческих банков, заключенным не ранее чем за 3 года на день подачи конкурсной заявки, из расчета не более 1/2 ставки рефинансирования Центрального банка Российской Федерации, действовавшей на день уплаты процентов по кредитам, оформленным в рублях, </w:t>
      </w:r>
      <w:r w:rsidR="001841A4" w:rsidRPr="000F3483">
        <w:rPr>
          <w:sz w:val="24"/>
          <w:szCs w:val="24"/>
        </w:rPr>
        <w:t>но не более 50</w:t>
      </w:r>
      <w:r w:rsidRPr="000F3483">
        <w:rPr>
          <w:sz w:val="24"/>
          <w:szCs w:val="24"/>
        </w:rPr>
        <w:t xml:space="preserve"> тыс. рублей на одного получателя.</w:t>
      </w:r>
      <w:proofErr w:type="gramEnd"/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2) на возмещение затрат по уплате первоначального взноса (аванса) при заключении договора лизинга, заключенного не ранее чем за 3 года на день подачи ко</w:t>
      </w:r>
      <w:r w:rsidR="001841A4" w:rsidRPr="000F3483">
        <w:rPr>
          <w:sz w:val="24"/>
          <w:szCs w:val="24"/>
        </w:rPr>
        <w:t>нкурсной заявки, но не более 50</w:t>
      </w:r>
      <w:r w:rsidRPr="000F3483">
        <w:rPr>
          <w:sz w:val="24"/>
          <w:szCs w:val="24"/>
        </w:rPr>
        <w:t xml:space="preserve"> тыс. рублей на одного получателя.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16. Предоставление субсидии на компенсацию затрат по уплате лизинговых платежей распространяется на договоры лизинга, к которым относятся следующие предметы лизинга (далее - имущество):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proofErr w:type="gramStart"/>
      <w:r w:rsidRPr="000F3483">
        <w:rPr>
          <w:sz w:val="24"/>
          <w:szCs w:val="24"/>
        </w:rPr>
        <w:t>1) оборудование, устройства, механизмы, автотранспортные средства (за исключением легковых автомобилей), приборы, аппараты, агрегаты, установки, машины, средства и технологии;</w:t>
      </w:r>
      <w:proofErr w:type="gramEnd"/>
    </w:p>
    <w:p w:rsidR="00DB4A8D" w:rsidRPr="000F3483" w:rsidRDefault="00DB4A8D" w:rsidP="00DB4A8D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0F3483">
        <w:t xml:space="preserve">2) универсальные мобильные платформы: мобильный образовательный центр, мобильная служба быта, мобильный </w:t>
      </w:r>
      <w:proofErr w:type="spellStart"/>
      <w:r w:rsidRPr="000F3483">
        <w:t>шиномонтаж</w:t>
      </w:r>
      <w:proofErr w:type="spellEnd"/>
      <w:r w:rsidRPr="000F3483">
        <w:t>, мобильный пункт быстрого питания, мобильный пункт производства готовых к употреблению продуктов питания (хлебобулочные и кондитерские изделия, блины, гриль, пончики), мобильный ремонт обуви, мобильный центр первичной обработки и фасовки сельскохозяйственной продукции, мобильный пункт заготовки молочной продукции, мобильный салон красоты.</w:t>
      </w:r>
    </w:p>
    <w:p w:rsidR="00DB4A8D" w:rsidRPr="000F3483" w:rsidRDefault="00DB4A8D" w:rsidP="00DB4A8D">
      <w:pPr>
        <w:pStyle w:val="consnormal"/>
        <w:tabs>
          <w:tab w:val="left" w:pos="720"/>
        </w:tabs>
        <w:spacing w:before="0" w:after="0"/>
        <w:jc w:val="both"/>
      </w:pPr>
      <w:r w:rsidRPr="000F3483">
        <w:tab/>
        <w:t>17. Не подлежат возмещению проценты по кредитам, привлекаемым на оплату труда сотрудников участника конкурса, на уплату налогов, сборов и иных обязательных платежей в бюджеты всех уровней бюджетной системы Российской Федерации.</w:t>
      </w:r>
    </w:p>
    <w:p w:rsidR="00DB4A8D" w:rsidRPr="000F3483" w:rsidRDefault="00DB4A8D" w:rsidP="00DB4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3483">
        <w:rPr>
          <w:rFonts w:ascii="Times New Roman" w:hAnsi="Times New Roman" w:cs="Times New Roman"/>
          <w:sz w:val="24"/>
          <w:szCs w:val="24"/>
        </w:rPr>
        <w:t>18. Субсидии предоставляются при соблюдении условий, установленных в пункте 6 настоящего Положения, а также при условиях:</w:t>
      </w:r>
    </w:p>
    <w:p w:rsidR="00DB4A8D" w:rsidRPr="000F3483" w:rsidRDefault="00DB4A8D" w:rsidP="00DB4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3483">
        <w:rPr>
          <w:rFonts w:ascii="Times New Roman" w:hAnsi="Times New Roman" w:cs="Times New Roman"/>
          <w:sz w:val="24"/>
          <w:szCs w:val="24"/>
        </w:rPr>
        <w:t xml:space="preserve">1) наличия кредитного договора либо договора лизинга, срок действия которого истекает не ранее чем через 6 месяцев со дня подачи конкурсной заявки; </w:t>
      </w:r>
    </w:p>
    <w:p w:rsidR="00DB4A8D" w:rsidRPr="000F3483" w:rsidRDefault="00DB4A8D" w:rsidP="00DB4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3483">
        <w:rPr>
          <w:rFonts w:ascii="Times New Roman" w:hAnsi="Times New Roman" w:cs="Times New Roman"/>
          <w:sz w:val="24"/>
          <w:szCs w:val="24"/>
        </w:rPr>
        <w:t>2) поставщик приобретаемого имущества является резидентом Российской Федерации - производителем товара, либо официальным дистрибьютором (дилером (</w:t>
      </w:r>
      <w:proofErr w:type="spellStart"/>
      <w:r w:rsidRPr="000F3483">
        <w:rPr>
          <w:rFonts w:ascii="Times New Roman" w:hAnsi="Times New Roman" w:cs="Times New Roman"/>
          <w:sz w:val="24"/>
          <w:szCs w:val="24"/>
        </w:rPr>
        <w:t>субдилером</w:t>
      </w:r>
      <w:proofErr w:type="spellEnd"/>
      <w:r w:rsidRPr="000F3483">
        <w:rPr>
          <w:rFonts w:ascii="Times New Roman" w:hAnsi="Times New Roman" w:cs="Times New Roman"/>
          <w:sz w:val="24"/>
          <w:szCs w:val="24"/>
        </w:rPr>
        <w:t xml:space="preserve">), либо официальным партнером (представителем), а также импортером производителя реализуемого товара, имеющим сертификаты на товар; </w:t>
      </w:r>
    </w:p>
    <w:p w:rsidR="00DB4A8D" w:rsidRPr="000F3483" w:rsidRDefault="00DB4A8D" w:rsidP="00DB4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3483">
        <w:rPr>
          <w:rFonts w:ascii="Times New Roman" w:hAnsi="Times New Roman" w:cs="Times New Roman"/>
          <w:sz w:val="24"/>
          <w:szCs w:val="24"/>
        </w:rPr>
        <w:t xml:space="preserve">3) приобретаемое имущество является новым либо бывшим в эксплуатации менее 1 года; </w:t>
      </w:r>
    </w:p>
    <w:p w:rsidR="00DB4A8D" w:rsidRPr="000F3483" w:rsidRDefault="00DB4A8D" w:rsidP="00DB4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3483">
        <w:rPr>
          <w:rFonts w:ascii="Times New Roman" w:hAnsi="Times New Roman" w:cs="Times New Roman"/>
          <w:sz w:val="24"/>
          <w:szCs w:val="24"/>
        </w:rPr>
        <w:t xml:space="preserve">4) срок действия кредитного договора либо договора лизинга от 12 до 60 месяцев; </w:t>
      </w:r>
    </w:p>
    <w:p w:rsidR="00DB4A8D" w:rsidRPr="000F3483" w:rsidRDefault="00DB4A8D" w:rsidP="00DB4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3483">
        <w:rPr>
          <w:rFonts w:ascii="Times New Roman" w:hAnsi="Times New Roman" w:cs="Times New Roman"/>
          <w:sz w:val="24"/>
          <w:szCs w:val="24"/>
        </w:rPr>
        <w:t xml:space="preserve">5) срок поставки имущества по договору лизинга составляет не более 365 дней. 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19. Помимо документов, предусмотренных подпунктами 1-12 пункта 9 настоящего Положения, должны быть представлены следующие документы: </w:t>
      </w:r>
    </w:p>
    <w:p w:rsidR="00DB4A8D" w:rsidRPr="000F3483" w:rsidRDefault="00DB4A8D" w:rsidP="00DB4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3483">
        <w:rPr>
          <w:rFonts w:ascii="Times New Roman" w:hAnsi="Times New Roman" w:cs="Times New Roman"/>
          <w:sz w:val="24"/>
          <w:szCs w:val="24"/>
        </w:rPr>
        <w:t>1) копия кредитного договора  либо договора лизинга с графиком уплаты платежей (с указанием размера процентов), заверенная уполномоченным лицом и печатью банка (лизингодателя);</w:t>
      </w:r>
    </w:p>
    <w:p w:rsidR="00DB4A8D" w:rsidRPr="000F3483" w:rsidRDefault="00DB4A8D" w:rsidP="00DB4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3483">
        <w:rPr>
          <w:rFonts w:ascii="Times New Roman" w:hAnsi="Times New Roman" w:cs="Times New Roman"/>
          <w:sz w:val="24"/>
          <w:szCs w:val="24"/>
        </w:rPr>
        <w:t>2) копии платежных документов, подтверждающих произведенные затраты в связи с заключением и исполнением договора (кредитного, лизинга), заверенные уполномоченным лицом и печатью банка (лизингодателя);</w:t>
      </w:r>
    </w:p>
    <w:p w:rsidR="00DB4A8D" w:rsidRPr="000F3483" w:rsidRDefault="00DB4A8D" w:rsidP="00DB4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3483">
        <w:rPr>
          <w:rFonts w:ascii="Times New Roman" w:hAnsi="Times New Roman" w:cs="Times New Roman"/>
          <w:sz w:val="24"/>
          <w:szCs w:val="24"/>
        </w:rPr>
        <w:t xml:space="preserve">3) копия акта приема - передачи лизингополучателем имущества, заверенная лизингодателем. </w:t>
      </w:r>
    </w:p>
    <w:p w:rsidR="00101866" w:rsidRPr="000F3483" w:rsidRDefault="00101866" w:rsidP="00DB4A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lastRenderedPageBreak/>
        <w:t>20. Критерии оценки участников конкурса: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</w:p>
    <w:tbl>
      <w:tblPr>
        <w:tblW w:w="9785" w:type="dxa"/>
        <w:tblInd w:w="-5" w:type="dxa"/>
        <w:tblLayout w:type="fixed"/>
        <w:tblLook w:val="0000"/>
      </w:tblPr>
      <w:tblGrid>
        <w:gridCol w:w="762"/>
        <w:gridCol w:w="3983"/>
        <w:gridCol w:w="2320"/>
        <w:gridCol w:w="969"/>
        <w:gridCol w:w="1751"/>
      </w:tblGrid>
      <w:tr w:rsidR="00DB4A8D" w:rsidRPr="000F3483" w:rsidTr="00822EC9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№ </w:t>
            </w:r>
            <w:proofErr w:type="spellStart"/>
            <w:proofErr w:type="gramStart"/>
            <w:r w:rsidRPr="000F3483">
              <w:t>п</w:t>
            </w:r>
            <w:proofErr w:type="spellEnd"/>
            <w:proofErr w:type="gramEnd"/>
            <w:r w:rsidRPr="000F3483">
              <w:t>/</w:t>
            </w:r>
            <w:proofErr w:type="spellStart"/>
            <w:r w:rsidRPr="000F3483">
              <w:t>п</w:t>
            </w:r>
            <w:proofErr w:type="spellEnd"/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Критерии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Значение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Баллы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lang w:val="en-US"/>
              </w:rPr>
            </w:pPr>
            <w:r w:rsidRPr="000F3483">
              <w:t xml:space="preserve">Множитель критерия </w:t>
            </w:r>
          </w:p>
        </w:tc>
      </w:tr>
      <w:tr w:rsidR="00DB4A8D" w:rsidRPr="000F3483" w:rsidTr="00822EC9">
        <w:trPr>
          <w:trHeight w:val="69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</w:t>
            </w:r>
          </w:p>
        </w:tc>
        <w:tc>
          <w:tcPr>
            <w:tcW w:w="3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Увеличение среднегодового оборота (без НДС) со дня получения кредита (заключения договора лизинга), %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менее 10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10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1,4</w:t>
            </w:r>
          </w:p>
        </w:tc>
      </w:tr>
      <w:tr w:rsidR="00DB4A8D" w:rsidRPr="000F3483" w:rsidTr="00822EC9">
        <w:trPr>
          <w:trHeight w:val="67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от 10 до 15 (</w:t>
            </w:r>
            <w:proofErr w:type="spellStart"/>
            <w:r w:rsidRPr="000F3483">
              <w:t>вкл</w:t>
            </w:r>
            <w:proofErr w:type="spellEnd"/>
            <w:r w:rsidRPr="000F3483">
              <w:t>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15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DB4A8D" w:rsidRPr="000F3483" w:rsidTr="00822EC9">
        <w:trPr>
          <w:trHeight w:val="67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от 16 до 20 (</w:t>
            </w:r>
            <w:proofErr w:type="spellStart"/>
            <w:r w:rsidRPr="000F3483">
              <w:t>вкл</w:t>
            </w:r>
            <w:proofErr w:type="spellEnd"/>
            <w:r w:rsidRPr="000F3483">
              <w:t>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20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DB4A8D" w:rsidRPr="000F3483" w:rsidTr="00822EC9">
        <w:trPr>
          <w:trHeight w:val="67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свыше 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25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DB4A8D" w:rsidRPr="000F3483" w:rsidTr="00822EC9">
        <w:trPr>
          <w:trHeight w:val="207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2</w:t>
            </w:r>
          </w:p>
        </w:tc>
        <w:tc>
          <w:tcPr>
            <w:tcW w:w="3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Количество сохраняемых рабочих мест в течение календарного года со дня получения субсидии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менее 3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10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1,2</w:t>
            </w:r>
          </w:p>
        </w:tc>
      </w:tr>
      <w:tr w:rsidR="00DB4A8D" w:rsidRPr="000F3483" w:rsidTr="00822EC9">
        <w:trPr>
          <w:trHeight w:val="206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от 3 до 5 (</w:t>
            </w:r>
            <w:proofErr w:type="spellStart"/>
            <w:r w:rsidRPr="000F3483">
              <w:t>вкл</w:t>
            </w:r>
            <w:proofErr w:type="spellEnd"/>
            <w:r w:rsidRPr="000F3483">
              <w:t>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15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DB4A8D" w:rsidRPr="000F3483" w:rsidTr="00822EC9">
        <w:trPr>
          <w:trHeight w:val="206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от 6 до 9 (</w:t>
            </w:r>
            <w:proofErr w:type="spellStart"/>
            <w:r w:rsidRPr="000F3483">
              <w:t>вкл</w:t>
            </w:r>
            <w:proofErr w:type="spellEnd"/>
            <w:r w:rsidRPr="000F3483">
              <w:t>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20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DB4A8D" w:rsidRPr="000F3483" w:rsidTr="00822EC9">
        <w:trPr>
          <w:trHeight w:val="206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свыше 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25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DB4A8D" w:rsidRPr="000F3483" w:rsidTr="00822EC9">
        <w:trPr>
          <w:trHeight w:val="279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3</w:t>
            </w:r>
          </w:p>
        </w:tc>
        <w:tc>
          <w:tcPr>
            <w:tcW w:w="3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Количество рабочих мест, планируемых к созданию в течение календарного года со дня получения субсидии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менее 7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10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1,1</w:t>
            </w:r>
          </w:p>
        </w:tc>
      </w:tr>
      <w:tr w:rsidR="00DB4A8D" w:rsidRPr="000F3483" w:rsidTr="00822EC9">
        <w:trPr>
          <w:trHeight w:val="277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от 7 до 9 (</w:t>
            </w:r>
            <w:proofErr w:type="spellStart"/>
            <w:r w:rsidRPr="000F3483">
              <w:t>вкл</w:t>
            </w:r>
            <w:proofErr w:type="spellEnd"/>
            <w:r w:rsidRPr="000F3483">
              <w:t>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15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DB4A8D" w:rsidRPr="000F3483" w:rsidTr="00822EC9">
        <w:trPr>
          <w:trHeight w:val="277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от 10 до 12 (</w:t>
            </w:r>
            <w:proofErr w:type="spellStart"/>
            <w:r w:rsidRPr="000F3483">
              <w:t>вкл</w:t>
            </w:r>
            <w:proofErr w:type="spellEnd"/>
            <w:r w:rsidRPr="000F3483">
              <w:t>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20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DB4A8D" w:rsidRPr="000F3483" w:rsidTr="00822EC9">
        <w:trPr>
          <w:trHeight w:val="277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свыше 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25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DB4A8D" w:rsidRPr="000F3483" w:rsidTr="00822EC9"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4</w:t>
            </w:r>
          </w:p>
        </w:tc>
        <w:tc>
          <w:tcPr>
            <w:tcW w:w="3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Объем налоговых отчислений, планируемых за календарный год со дня получения субсидии, тыс. рублей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менее 1500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10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1,3</w:t>
            </w:r>
          </w:p>
        </w:tc>
      </w:tr>
      <w:tr w:rsidR="00DB4A8D" w:rsidRPr="000F3483" w:rsidTr="00822EC9"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1500 и выше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25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</w:tbl>
    <w:p w:rsidR="00DB4A8D" w:rsidRPr="000F3483" w:rsidRDefault="00DB4A8D" w:rsidP="00DB4A8D">
      <w:pPr>
        <w:ind w:firstLine="720"/>
        <w:jc w:val="center"/>
        <w:rPr>
          <w:sz w:val="24"/>
          <w:szCs w:val="24"/>
          <w:lang w:val="en-US"/>
        </w:rPr>
      </w:pPr>
    </w:p>
    <w:p w:rsidR="00DB4A8D" w:rsidRPr="000F3483" w:rsidRDefault="00DB4A8D" w:rsidP="00DB4A8D">
      <w:pPr>
        <w:ind w:firstLine="720"/>
        <w:jc w:val="center"/>
        <w:rPr>
          <w:b/>
          <w:sz w:val="24"/>
          <w:szCs w:val="24"/>
        </w:rPr>
      </w:pPr>
      <w:r w:rsidRPr="000F3483">
        <w:rPr>
          <w:b/>
          <w:sz w:val="24"/>
          <w:szCs w:val="24"/>
        </w:rPr>
        <w:t xml:space="preserve">Глава 5. Субсидии на субсидирование части затрат на технологическое присоединение к объектам </w:t>
      </w:r>
      <w:proofErr w:type="spellStart"/>
      <w:r w:rsidRPr="000F3483">
        <w:rPr>
          <w:b/>
          <w:sz w:val="24"/>
          <w:szCs w:val="24"/>
        </w:rPr>
        <w:t>электросетевого</w:t>
      </w:r>
      <w:proofErr w:type="spellEnd"/>
      <w:r w:rsidRPr="000F3483">
        <w:rPr>
          <w:b/>
          <w:sz w:val="24"/>
          <w:szCs w:val="24"/>
        </w:rPr>
        <w:t xml:space="preserve"> хозяйства </w:t>
      </w:r>
    </w:p>
    <w:p w:rsidR="00DB4A8D" w:rsidRPr="000F3483" w:rsidRDefault="00DB4A8D" w:rsidP="00DB4A8D">
      <w:pPr>
        <w:ind w:firstLine="720"/>
        <w:jc w:val="center"/>
        <w:rPr>
          <w:sz w:val="24"/>
          <w:szCs w:val="24"/>
        </w:rPr>
      </w:pPr>
    </w:p>
    <w:p w:rsidR="00DB4A8D" w:rsidRPr="000F3483" w:rsidRDefault="00DB4A8D" w:rsidP="00DB4A8D">
      <w:pPr>
        <w:ind w:right="-6"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21. </w:t>
      </w:r>
      <w:proofErr w:type="gramStart"/>
      <w:r w:rsidRPr="000F3483">
        <w:rPr>
          <w:sz w:val="24"/>
          <w:szCs w:val="24"/>
        </w:rPr>
        <w:t xml:space="preserve">Субсидии на субсидирование части затрат на технологическое присоединение к объектам </w:t>
      </w:r>
      <w:proofErr w:type="spellStart"/>
      <w:r w:rsidRPr="000F3483">
        <w:rPr>
          <w:sz w:val="24"/>
          <w:szCs w:val="24"/>
        </w:rPr>
        <w:t>электросетевого</w:t>
      </w:r>
      <w:proofErr w:type="spellEnd"/>
      <w:r w:rsidRPr="000F3483">
        <w:rPr>
          <w:sz w:val="24"/>
          <w:szCs w:val="24"/>
        </w:rPr>
        <w:t xml:space="preserve"> хозяйства предоставляются участникам конкурса при соблюдении условий, установленных в пункте 6 настоящего Положения, а также при условии наличия договора об осуществлении технологического присоединения к электрическим сетям, максимальная мощность которых составляет 500 </w:t>
      </w:r>
      <w:proofErr w:type="spellStart"/>
      <w:r w:rsidRPr="000F3483">
        <w:rPr>
          <w:sz w:val="24"/>
          <w:szCs w:val="24"/>
        </w:rPr>
        <w:t>кВТ</w:t>
      </w:r>
      <w:proofErr w:type="spellEnd"/>
      <w:r w:rsidRPr="000F3483">
        <w:rPr>
          <w:sz w:val="24"/>
          <w:szCs w:val="24"/>
        </w:rPr>
        <w:t xml:space="preserve"> (с учетом ранее присоединенной в данной точке присоединения мощности).</w:t>
      </w:r>
      <w:proofErr w:type="gramEnd"/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22. Ра</w:t>
      </w:r>
      <w:r w:rsidR="001841A4" w:rsidRPr="000F3483">
        <w:rPr>
          <w:sz w:val="24"/>
          <w:szCs w:val="24"/>
        </w:rPr>
        <w:t>змер субсидии не превышает 100</w:t>
      </w:r>
      <w:r w:rsidRPr="000F3483">
        <w:rPr>
          <w:sz w:val="24"/>
          <w:szCs w:val="24"/>
        </w:rPr>
        <w:t>  т</w:t>
      </w:r>
      <w:r w:rsidR="001841A4" w:rsidRPr="000F3483">
        <w:rPr>
          <w:sz w:val="24"/>
          <w:szCs w:val="24"/>
        </w:rPr>
        <w:t>ыс. рублей на одного получателя</w:t>
      </w:r>
      <w:r w:rsidRPr="000F3483">
        <w:rPr>
          <w:sz w:val="24"/>
          <w:szCs w:val="24"/>
        </w:rPr>
        <w:t>.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23. Помимо документов, предусмотренных подпунктами 1-12 пункта 9 настоящего Положения, должны быть представлены следующие документы: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1) копия договора об осуществлении технологического присоединения к электрическим сетям, максимальная мощность которых составляет 500 </w:t>
      </w:r>
      <w:proofErr w:type="spellStart"/>
      <w:r w:rsidRPr="000F3483">
        <w:rPr>
          <w:sz w:val="24"/>
          <w:szCs w:val="24"/>
        </w:rPr>
        <w:t>кВТ</w:t>
      </w:r>
      <w:proofErr w:type="spellEnd"/>
      <w:r w:rsidRPr="000F3483">
        <w:rPr>
          <w:sz w:val="24"/>
          <w:szCs w:val="24"/>
        </w:rPr>
        <w:t xml:space="preserve"> (с учетом ранее присоединенной в данной точке присоединения мощности), заверенная в установленном законодательством порядке;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2) копия платежного документа с отметкой банка, подтверждающего факт оплаты подключения.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24. Критерии оценки участников конкурса: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5940"/>
        <w:gridCol w:w="1440"/>
        <w:gridCol w:w="1218"/>
      </w:tblGrid>
      <w:tr w:rsidR="00DB4A8D" w:rsidRPr="000F3483" w:rsidTr="00822E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№ </w:t>
            </w:r>
            <w:proofErr w:type="spellStart"/>
            <w:proofErr w:type="gramStart"/>
            <w:r w:rsidRPr="000F3483">
              <w:t>п</w:t>
            </w:r>
            <w:proofErr w:type="spellEnd"/>
            <w:proofErr w:type="gramEnd"/>
            <w:r w:rsidRPr="000F3483">
              <w:t>/</w:t>
            </w:r>
            <w:proofErr w:type="spellStart"/>
            <w:r w:rsidRPr="000F3483"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Критерии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Значение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Баллы</w:t>
            </w:r>
          </w:p>
        </w:tc>
      </w:tr>
      <w:tr w:rsidR="00DB4A8D" w:rsidRPr="000F3483" w:rsidTr="00822EC9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Количество сохраняемых рабочих мест в течение календарного года со дня получения субсидии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менее 3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10</w:t>
            </w:r>
          </w:p>
        </w:tc>
      </w:tr>
      <w:tr w:rsidR="00DB4A8D" w:rsidRPr="000F3483" w:rsidTr="00822EC9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3 и выше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25</w:t>
            </w:r>
          </w:p>
        </w:tc>
      </w:tr>
      <w:tr w:rsidR="00DB4A8D" w:rsidRPr="000F3483" w:rsidTr="00822EC9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2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Количество рабочих мест, планируемых к созданию  в течение календарного года со дня получения субсидии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менее 7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10</w:t>
            </w:r>
          </w:p>
        </w:tc>
      </w:tr>
      <w:tr w:rsidR="00DB4A8D" w:rsidRPr="000F3483" w:rsidTr="00822EC9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7 и выше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25</w:t>
            </w:r>
          </w:p>
        </w:tc>
      </w:tr>
      <w:tr w:rsidR="00DB4A8D" w:rsidRPr="000F3483" w:rsidTr="00822EC9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3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Объем налоговых отчислений, планируемых за календарный год со дня получения субсидии, тыс.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менее </w:t>
            </w:r>
            <w:r w:rsidRPr="000F3483">
              <w:rPr>
                <w:lang w:val="en-US"/>
              </w:rPr>
              <w:t>3</w:t>
            </w:r>
            <w:r w:rsidRPr="000F3483">
              <w:t xml:space="preserve">00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10</w:t>
            </w:r>
          </w:p>
        </w:tc>
      </w:tr>
      <w:tr w:rsidR="00DB4A8D" w:rsidRPr="000F3483" w:rsidTr="00822EC9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300 и выше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25</w:t>
            </w:r>
          </w:p>
        </w:tc>
      </w:tr>
      <w:tr w:rsidR="00DB4A8D" w:rsidRPr="000F3483" w:rsidTr="00822EC9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lang w:val="en-US"/>
              </w:rPr>
            </w:pPr>
            <w:r w:rsidRPr="000F3483">
              <w:rPr>
                <w:lang w:val="en-US"/>
              </w:rPr>
              <w:t>4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Увеличение годового оборота (без НДС),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менее 10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10</w:t>
            </w:r>
          </w:p>
        </w:tc>
      </w:tr>
      <w:tr w:rsidR="00DB4A8D" w:rsidRPr="000F3483" w:rsidTr="00822EC9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10 и выше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25</w:t>
            </w:r>
          </w:p>
        </w:tc>
      </w:tr>
    </w:tbl>
    <w:p w:rsidR="00DB4A8D" w:rsidRPr="000F3483" w:rsidRDefault="00DB4A8D" w:rsidP="00DB4A8D">
      <w:pPr>
        <w:ind w:right="-6" w:firstLine="709"/>
        <w:jc w:val="both"/>
        <w:rPr>
          <w:bCs/>
          <w:sz w:val="24"/>
          <w:szCs w:val="24"/>
        </w:rPr>
      </w:pPr>
    </w:p>
    <w:p w:rsidR="00DB4A8D" w:rsidRPr="000F3483" w:rsidRDefault="00DB4A8D" w:rsidP="00DB4A8D">
      <w:pPr>
        <w:ind w:firstLine="720"/>
        <w:jc w:val="center"/>
        <w:rPr>
          <w:b/>
          <w:bCs/>
          <w:sz w:val="24"/>
          <w:szCs w:val="24"/>
        </w:rPr>
      </w:pPr>
      <w:r w:rsidRPr="000F3483">
        <w:rPr>
          <w:b/>
          <w:bCs/>
          <w:sz w:val="24"/>
          <w:szCs w:val="24"/>
        </w:rPr>
        <w:t xml:space="preserve">Глава 6. Субсидии на содействие повышению </w:t>
      </w:r>
      <w:proofErr w:type="spellStart"/>
      <w:r w:rsidRPr="000F3483">
        <w:rPr>
          <w:b/>
          <w:bCs/>
          <w:sz w:val="24"/>
          <w:szCs w:val="24"/>
        </w:rPr>
        <w:t>энергоэффективности</w:t>
      </w:r>
      <w:proofErr w:type="spellEnd"/>
      <w:r w:rsidRPr="000F3483">
        <w:rPr>
          <w:b/>
          <w:bCs/>
          <w:sz w:val="24"/>
          <w:szCs w:val="24"/>
        </w:rPr>
        <w:t xml:space="preserve"> производства</w:t>
      </w:r>
    </w:p>
    <w:p w:rsidR="00DB4A8D" w:rsidRPr="000F3483" w:rsidRDefault="00DB4A8D" w:rsidP="00DB4A8D">
      <w:pPr>
        <w:pStyle w:val="consnormal"/>
        <w:tabs>
          <w:tab w:val="left" w:pos="720"/>
        </w:tabs>
        <w:spacing w:before="0" w:after="0"/>
        <w:jc w:val="center"/>
        <w:rPr>
          <w:b/>
          <w:bCs/>
        </w:rPr>
      </w:pP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bCs/>
          <w:sz w:val="24"/>
          <w:szCs w:val="24"/>
        </w:rPr>
        <w:t xml:space="preserve">25. </w:t>
      </w:r>
      <w:r w:rsidRPr="000F3483">
        <w:rPr>
          <w:sz w:val="24"/>
          <w:szCs w:val="24"/>
        </w:rPr>
        <w:t xml:space="preserve">Субсидии </w:t>
      </w:r>
      <w:r w:rsidRPr="000F3483">
        <w:rPr>
          <w:bCs/>
          <w:sz w:val="24"/>
          <w:szCs w:val="24"/>
        </w:rPr>
        <w:t xml:space="preserve">на содействие повышению </w:t>
      </w:r>
      <w:proofErr w:type="spellStart"/>
      <w:r w:rsidRPr="000F3483">
        <w:rPr>
          <w:bCs/>
          <w:sz w:val="24"/>
          <w:szCs w:val="24"/>
        </w:rPr>
        <w:t>энергоэффективности</w:t>
      </w:r>
      <w:proofErr w:type="spellEnd"/>
      <w:r w:rsidRPr="000F3483">
        <w:rPr>
          <w:bCs/>
          <w:sz w:val="24"/>
          <w:szCs w:val="24"/>
        </w:rPr>
        <w:t xml:space="preserve"> производства</w:t>
      </w:r>
      <w:r w:rsidRPr="000F3483">
        <w:rPr>
          <w:sz w:val="24"/>
          <w:szCs w:val="24"/>
        </w:rPr>
        <w:t xml:space="preserve"> предоставляются участникам конкурса при соблюдении условий, установленных в пункте 6 настоящего Положения, а также при условиях: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1) прохождения краткосрочного </w:t>
      </w:r>
      <w:proofErr w:type="gramStart"/>
      <w:r w:rsidRPr="000F3483">
        <w:rPr>
          <w:sz w:val="24"/>
          <w:szCs w:val="24"/>
        </w:rPr>
        <w:t>обучения по вопросам</w:t>
      </w:r>
      <w:proofErr w:type="gramEnd"/>
      <w:r w:rsidRPr="000F3483">
        <w:rPr>
          <w:sz w:val="24"/>
          <w:szCs w:val="24"/>
        </w:rPr>
        <w:t xml:space="preserve">, связанным с энергосбережением; 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2) наличия энергетического паспорта, полученного по результатам проведения энергетических обследований.</w:t>
      </w:r>
    </w:p>
    <w:p w:rsidR="0096004B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26. Размер субсидии не превышает </w:t>
      </w:r>
      <w:r w:rsidR="0096004B" w:rsidRPr="000F3483">
        <w:rPr>
          <w:sz w:val="24"/>
          <w:szCs w:val="24"/>
        </w:rPr>
        <w:t>100 тыс</w:t>
      </w:r>
      <w:r w:rsidRPr="000F3483">
        <w:rPr>
          <w:sz w:val="24"/>
          <w:szCs w:val="24"/>
        </w:rPr>
        <w:t>. рублей на одного получателя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27. Помимо документов, предусмотренных подпунктами 1-12 пункта 9 настоящего Положения, должны быть представлены следующие документы: 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1) копия документа, подтверждающего прохождение краткосрочного </w:t>
      </w:r>
      <w:proofErr w:type="gramStart"/>
      <w:r w:rsidRPr="000F3483">
        <w:rPr>
          <w:sz w:val="24"/>
          <w:szCs w:val="24"/>
        </w:rPr>
        <w:t>обучения по вопросам</w:t>
      </w:r>
      <w:proofErr w:type="gramEnd"/>
      <w:r w:rsidRPr="000F3483">
        <w:rPr>
          <w:sz w:val="24"/>
          <w:szCs w:val="24"/>
        </w:rPr>
        <w:t>, связанным с энергосбережением (свидетельство, сертификат), заверенная в установленном законодательством порядке;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2) копия энергетического паспорта, полученного после проведения энергетического обследования, заверенная в установленном законодательством порядке.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28. Критерии оценки участников конкурса: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5940"/>
        <w:gridCol w:w="1440"/>
        <w:gridCol w:w="1218"/>
      </w:tblGrid>
      <w:tr w:rsidR="00DB4A8D" w:rsidRPr="000F3483" w:rsidTr="00822EC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№ </w:t>
            </w:r>
            <w:proofErr w:type="spellStart"/>
            <w:proofErr w:type="gramStart"/>
            <w:r w:rsidRPr="000F3483">
              <w:t>п</w:t>
            </w:r>
            <w:proofErr w:type="spellEnd"/>
            <w:proofErr w:type="gramEnd"/>
            <w:r w:rsidRPr="000F3483">
              <w:t>/</w:t>
            </w:r>
            <w:proofErr w:type="spellStart"/>
            <w:r w:rsidRPr="000F3483"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Критерии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Значение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Баллы</w:t>
            </w:r>
          </w:p>
        </w:tc>
      </w:tr>
      <w:tr w:rsidR="00DB4A8D" w:rsidRPr="000F3483" w:rsidTr="00822EC9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Снижение затрат на электроэнергию в результате внедрения энергосберегающих технологий, 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менее 20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15</w:t>
            </w:r>
          </w:p>
        </w:tc>
      </w:tr>
      <w:tr w:rsidR="00DB4A8D" w:rsidRPr="000F3483" w:rsidTr="00822EC9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20 и выше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25</w:t>
            </w:r>
          </w:p>
        </w:tc>
      </w:tr>
      <w:tr w:rsidR="00DB4A8D" w:rsidRPr="000F3483" w:rsidTr="00822EC9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2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Количество сохраняемых рабочих мест в течение календарного года со дня получения субсидии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менее 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15</w:t>
            </w:r>
          </w:p>
        </w:tc>
      </w:tr>
      <w:tr w:rsidR="00DB4A8D" w:rsidRPr="000F3483" w:rsidTr="00822EC9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3 и выше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25</w:t>
            </w:r>
          </w:p>
        </w:tc>
      </w:tr>
      <w:tr w:rsidR="00DB4A8D" w:rsidRPr="000F3483" w:rsidTr="00822EC9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3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Количество рабочих мест, планируемых к созданию в течение календарного года со дня получения субсидии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менее 7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10</w:t>
            </w:r>
          </w:p>
        </w:tc>
      </w:tr>
      <w:tr w:rsidR="00DB4A8D" w:rsidRPr="000F3483" w:rsidTr="00822EC9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7 и выше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25</w:t>
            </w:r>
          </w:p>
        </w:tc>
      </w:tr>
      <w:tr w:rsidR="00DB4A8D" w:rsidRPr="000F3483" w:rsidTr="00822EC9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4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Объем налоговых отчислений, планируемых за календарный год со дня получения субсидии, тыс.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менее 300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10</w:t>
            </w:r>
          </w:p>
        </w:tc>
      </w:tr>
      <w:tr w:rsidR="00DB4A8D" w:rsidRPr="000F3483" w:rsidTr="00822EC9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300 и выше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25</w:t>
            </w:r>
          </w:p>
        </w:tc>
      </w:tr>
    </w:tbl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</w:p>
    <w:p w:rsidR="00DB4A8D" w:rsidRPr="000F3483" w:rsidRDefault="00DB4A8D" w:rsidP="00DB4A8D">
      <w:pPr>
        <w:ind w:firstLine="720"/>
        <w:jc w:val="center"/>
        <w:rPr>
          <w:b/>
          <w:bCs/>
          <w:sz w:val="24"/>
          <w:szCs w:val="24"/>
        </w:rPr>
      </w:pPr>
      <w:r w:rsidRPr="000F3483">
        <w:rPr>
          <w:b/>
          <w:bCs/>
          <w:sz w:val="24"/>
          <w:szCs w:val="24"/>
        </w:rPr>
        <w:t xml:space="preserve">Глава 7. Субсидии на поддержку действующих инновационных компаний </w:t>
      </w:r>
    </w:p>
    <w:p w:rsidR="00DB4A8D" w:rsidRPr="000F3483" w:rsidRDefault="00DB4A8D" w:rsidP="00DB4A8D">
      <w:pPr>
        <w:ind w:right="-6" w:firstLine="709"/>
        <w:jc w:val="center"/>
        <w:rPr>
          <w:b/>
          <w:bCs/>
          <w:sz w:val="24"/>
          <w:szCs w:val="24"/>
        </w:rPr>
      </w:pP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bCs/>
          <w:sz w:val="24"/>
          <w:szCs w:val="24"/>
        </w:rPr>
        <w:t xml:space="preserve">29. </w:t>
      </w:r>
      <w:r w:rsidRPr="000F3483">
        <w:rPr>
          <w:sz w:val="24"/>
          <w:szCs w:val="24"/>
        </w:rPr>
        <w:t xml:space="preserve">Субсидии предоставляются юридическим лицам на поддержку </w:t>
      </w:r>
      <w:r w:rsidRPr="000F3483">
        <w:rPr>
          <w:bCs/>
          <w:sz w:val="24"/>
          <w:szCs w:val="24"/>
        </w:rPr>
        <w:t>действующих инновационных компаний, а именно</w:t>
      </w:r>
      <w:r w:rsidRPr="000F3483">
        <w:rPr>
          <w:sz w:val="24"/>
          <w:szCs w:val="24"/>
        </w:rPr>
        <w:t xml:space="preserve">: </w:t>
      </w:r>
    </w:p>
    <w:p w:rsidR="00DB4A8D" w:rsidRPr="000F3483" w:rsidRDefault="00DB4A8D" w:rsidP="00DB4A8D">
      <w:pPr>
        <w:ind w:firstLine="708"/>
        <w:jc w:val="both"/>
        <w:rPr>
          <w:sz w:val="24"/>
          <w:szCs w:val="24"/>
        </w:rPr>
      </w:pPr>
      <w:bookmarkStart w:id="0" w:name="sub_125"/>
      <w:r w:rsidRPr="000F3483">
        <w:rPr>
          <w:sz w:val="24"/>
          <w:szCs w:val="24"/>
        </w:rPr>
        <w:t>1) на осуществление технологического переоснащения и подготовку производства к выпуску новой или усовершенствованной продукции;</w:t>
      </w:r>
    </w:p>
    <w:p w:rsidR="00DB4A8D" w:rsidRPr="000F3483" w:rsidRDefault="00DB4A8D" w:rsidP="00DB4A8D">
      <w:pPr>
        <w:ind w:right="-6" w:firstLine="709"/>
        <w:jc w:val="both"/>
        <w:rPr>
          <w:sz w:val="24"/>
          <w:szCs w:val="24"/>
        </w:rPr>
      </w:pPr>
      <w:bookmarkStart w:id="1" w:name="sub_126"/>
      <w:bookmarkEnd w:id="0"/>
      <w:r w:rsidRPr="000F3483">
        <w:rPr>
          <w:sz w:val="24"/>
          <w:szCs w:val="24"/>
        </w:rPr>
        <w:t>2) на производство новой или усовершенствованной продукции, применение нового или усовершенствованного технологического процесса (далее – инновационная сфера).</w:t>
      </w:r>
      <w:bookmarkEnd w:id="1"/>
    </w:p>
    <w:p w:rsidR="00DB4A8D" w:rsidRPr="000F3483" w:rsidRDefault="00DB4A8D" w:rsidP="00DB4A8D">
      <w:pPr>
        <w:ind w:right="-6" w:firstLine="709"/>
        <w:jc w:val="both"/>
        <w:rPr>
          <w:sz w:val="24"/>
          <w:szCs w:val="24"/>
        </w:rPr>
      </w:pPr>
      <w:r w:rsidRPr="000F3483">
        <w:rPr>
          <w:bCs/>
          <w:sz w:val="24"/>
          <w:szCs w:val="24"/>
        </w:rPr>
        <w:t xml:space="preserve">30. </w:t>
      </w:r>
      <w:r w:rsidRPr="000F3483">
        <w:rPr>
          <w:sz w:val="24"/>
          <w:szCs w:val="24"/>
        </w:rPr>
        <w:t>Субсидии предоставляются следующим юридическим лицам:</w:t>
      </w:r>
    </w:p>
    <w:p w:rsidR="00DB4A8D" w:rsidRPr="000F3483" w:rsidRDefault="00DB4A8D" w:rsidP="00DB4A8D">
      <w:pPr>
        <w:ind w:right="-6" w:firstLine="709"/>
        <w:jc w:val="both"/>
        <w:rPr>
          <w:bCs/>
          <w:sz w:val="24"/>
          <w:szCs w:val="24"/>
        </w:rPr>
      </w:pPr>
      <w:r w:rsidRPr="000F3483">
        <w:rPr>
          <w:bCs/>
          <w:sz w:val="24"/>
          <w:szCs w:val="24"/>
        </w:rPr>
        <w:t xml:space="preserve">1) </w:t>
      </w:r>
      <w:proofErr w:type="gramStart"/>
      <w:r w:rsidRPr="000F3483">
        <w:rPr>
          <w:bCs/>
          <w:sz w:val="24"/>
          <w:szCs w:val="24"/>
        </w:rPr>
        <w:t>действующим</w:t>
      </w:r>
      <w:proofErr w:type="gramEnd"/>
      <w:r w:rsidRPr="000F3483">
        <w:rPr>
          <w:bCs/>
          <w:sz w:val="24"/>
          <w:szCs w:val="24"/>
        </w:rPr>
        <w:t xml:space="preserve"> в инновационной сфере на день подачи конкурсной заявки более 1 года; </w:t>
      </w:r>
    </w:p>
    <w:p w:rsidR="00DB4A8D" w:rsidRPr="000F3483" w:rsidRDefault="00DB4A8D" w:rsidP="00DB4A8D">
      <w:pPr>
        <w:ind w:right="-6" w:firstLine="709"/>
        <w:jc w:val="both"/>
        <w:rPr>
          <w:bCs/>
          <w:sz w:val="24"/>
          <w:szCs w:val="24"/>
        </w:rPr>
      </w:pPr>
      <w:proofErr w:type="gramStart"/>
      <w:r w:rsidRPr="000F3483">
        <w:rPr>
          <w:bCs/>
          <w:sz w:val="24"/>
          <w:szCs w:val="24"/>
        </w:rPr>
        <w:t>2) фактически осуществляющим затраты на технологические инновации в значении, установленном в приказе Росстата от 30 октября 2009 года № 237 «Об утверждении статистического инструментария для организации федерального статистического наблюдения за деятельностью, осуществляемой в сфере науки и инноваций», которые отражаются в форме федерального статистического наблюдения № 2 МП-инновация «Сведения о технологических инновациях малого предприятия».</w:t>
      </w:r>
      <w:proofErr w:type="gramEnd"/>
    </w:p>
    <w:p w:rsidR="00DB4A8D" w:rsidRPr="000F3483" w:rsidRDefault="00DB4A8D" w:rsidP="00DB4A8D">
      <w:pPr>
        <w:ind w:right="-6" w:firstLine="709"/>
        <w:jc w:val="both"/>
        <w:rPr>
          <w:bCs/>
          <w:sz w:val="24"/>
          <w:szCs w:val="24"/>
        </w:rPr>
      </w:pPr>
      <w:r w:rsidRPr="000F3483">
        <w:rPr>
          <w:sz w:val="24"/>
          <w:szCs w:val="24"/>
        </w:rPr>
        <w:t xml:space="preserve">31. Субсидии предоставляются при соблюдении условий, установленных в пункте 6 настоящего Положения, а также при условии наличия затрат (счетов, платежных </w:t>
      </w:r>
      <w:r w:rsidRPr="000F3483">
        <w:rPr>
          <w:sz w:val="24"/>
          <w:szCs w:val="24"/>
        </w:rPr>
        <w:lastRenderedPageBreak/>
        <w:t>поручений), связанных с инновационной сферой, произведенных не ранее трех лет на день подачи конкурсной заявки</w:t>
      </w:r>
      <w:r w:rsidR="0096004B" w:rsidRPr="000F3483">
        <w:rPr>
          <w:sz w:val="24"/>
          <w:szCs w:val="24"/>
        </w:rPr>
        <w:t>.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32. Размер субсидии не превышает </w:t>
      </w:r>
      <w:r w:rsidR="0096004B" w:rsidRPr="000F3483">
        <w:rPr>
          <w:sz w:val="24"/>
          <w:szCs w:val="24"/>
        </w:rPr>
        <w:t>150 тыс</w:t>
      </w:r>
      <w:r w:rsidRPr="000F3483">
        <w:rPr>
          <w:sz w:val="24"/>
          <w:szCs w:val="24"/>
        </w:rPr>
        <w:t xml:space="preserve">. рублей на одного получателя. 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33. Помимо документов, предусмотренных подпунктами 1-12 пункта 9 настоящего Положения, дополнительно представляются иные документы юридического лица (иллюстрации, фотографии, объекты производства, отзывы специалистов, контракты, копии патентов, заверенные в установленном законодательством порядке), подтверждающие степень продвижения инновационного проекта и достоверность представленных сведений (при наличии).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34. Критерии оценки юридических лиц: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</w:p>
    <w:tbl>
      <w:tblPr>
        <w:tblW w:w="9602" w:type="dxa"/>
        <w:tblInd w:w="-5" w:type="dxa"/>
        <w:tblLayout w:type="fixed"/>
        <w:tblLook w:val="0000"/>
      </w:tblPr>
      <w:tblGrid>
        <w:gridCol w:w="948"/>
        <w:gridCol w:w="5044"/>
        <w:gridCol w:w="2340"/>
        <w:gridCol w:w="1270"/>
      </w:tblGrid>
      <w:tr w:rsidR="00DB4A8D" w:rsidRPr="000F3483" w:rsidTr="00822EC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№ </w:t>
            </w:r>
            <w:proofErr w:type="spellStart"/>
            <w:proofErr w:type="gramStart"/>
            <w:r w:rsidRPr="000F3483">
              <w:t>п</w:t>
            </w:r>
            <w:proofErr w:type="spellEnd"/>
            <w:proofErr w:type="gramEnd"/>
            <w:r w:rsidRPr="000F3483">
              <w:t>/</w:t>
            </w:r>
            <w:proofErr w:type="spellStart"/>
            <w:r w:rsidRPr="000F3483">
              <w:t>п</w:t>
            </w:r>
            <w:proofErr w:type="spellEnd"/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Критерии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Значение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Баллы</w:t>
            </w:r>
          </w:p>
        </w:tc>
      </w:tr>
      <w:tr w:rsidR="00DB4A8D" w:rsidRPr="000F3483" w:rsidTr="00822EC9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522F1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Наличие экономического эффекта при выпуске инновационного продукта (услуги) для </w:t>
            </w:r>
            <w:r w:rsidR="00522F1B" w:rsidRPr="000F3483">
              <w:t>Киренского района</w:t>
            </w:r>
            <w:r w:rsidRPr="000F3483">
              <w:t xml:space="preserve">, выраженного в объеме налоговых поступлений, закрепленного в </w:t>
            </w:r>
            <w:proofErr w:type="spellStart"/>
            <w:proofErr w:type="gramStart"/>
            <w:r w:rsidRPr="000F3483">
              <w:t>бизнес-проекте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17</w:t>
            </w:r>
          </w:p>
        </w:tc>
      </w:tr>
      <w:tr w:rsidR="00DB4A8D" w:rsidRPr="000F3483" w:rsidTr="00822EC9">
        <w:trPr>
          <w:trHeight w:val="1195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не 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10</w:t>
            </w:r>
          </w:p>
        </w:tc>
      </w:tr>
      <w:tr w:rsidR="00DB4A8D" w:rsidRPr="000F3483" w:rsidTr="00822EC9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2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522F1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Наличие оценки вклада проекта в развитие инновационного потенциала </w:t>
            </w:r>
            <w:r w:rsidR="00522F1B" w:rsidRPr="000F3483">
              <w:t>Киренского района</w:t>
            </w:r>
            <w:r w:rsidRPr="000F3483">
              <w:t xml:space="preserve">, закрепленного в </w:t>
            </w:r>
            <w:proofErr w:type="spellStart"/>
            <w:proofErr w:type="gramStart"/>
            <w:r w:rsidRPr="000F3483">
              <w:t>бизнес-проекте</w:t>
            </w:r>
            <w:proofErr w:type="spellEnd"/>
            <w:proofErr w:type="gramEnd"/>
            <w:r w:rsidRPr="000F3483"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16</w:t>
            </w:r>
          </w:p>
        </w:tc>
      </w:tr>
      <w:tr w:rsidR="00DB4A8D" w:rsidRPr="000F3483" w:rsidTr="00822EC9">
        <w:trPr>
          <w:trHeight w:val="696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не 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10</w:t>
            </w:r>
          </w:p>
        </w:tc>
      </w:tr>
      <w:tr w:rsidR="00DB4A8D" w:rsidRPr="000F3483" w:rsidTr="00822EC9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3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Наличие рынка сбыта выпускаемого инновационного продукта (услуги)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17</w:t>
            </w:r>
          </w:p>
        </w:tc>
      </w:tr>
      <w:tr w:rsidR="00DB4A8D" w:rsidRPr="000F3483" w:rsidTr="00822EC9">
        <w:trPr>
          <w:trHeight w:val="39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не 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10</w:t>
            </w:r>
          </w:p>
        </w:tc>
      </w:tr>
      <w:tr w:rsidR="00DB4A8D" w:rsidRPr="000F3483" w:rsidTr="00822EC9">
        <w:trPr>
          <w:trHeight w:val="275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4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Наличие аналогов производимого инновационного продукта (услуги)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не имеет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16</w:t>
            </w:r>
          </w:p>
        </w:tc>
      </w:tr>
      <w:tr w:rsidR="00DB4A8D" w:rsidRPr="000F3483" w:rsidTr="00822EC9">
        <w:trPr>
          <w:trHeight w:val="275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превосходит аналог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10</w:t>
            </w:r>
          </w:p>
        </w:tc>
      </w:tr>
      <w:tr w:rsidR="00DB4A8D" w:rsidRPr="000F3483" w:rsidTr="00822EC9">
        <w:trPr>
          <w:trHeight w:val="262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имеет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5</w:t>
            </w:r>
          </w:p>
        </w:tc>
      </w:tr>
      <w:tr w:rsidR="00DB4A8D" w:rsidRPr="000F3483" w:rsidTr="00822EC9">
        <w:trPr>
          <w:trHeight w:val="69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5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Срок реализации проекта,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менее 2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17</w:t>
            </w:r>
          </w:p>
        </w:tc>
      </w:tr>
      <w:tr w:rsidR="00DB4A8D" w:rsidRPr="000F3483" w:rsidTr="00822EC9">
        <w:trPr>
          <w:trHeight w:val="6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от 2 до 3 (</w:t>
            </w:r>
            <w:proofErr w:type="spellStart"/>
            <w:r w:rsidRPr="000F3483">
              <w:t>вкл</w:t>
            </w:r>
            <w:proofErr w:type="spellEnd"/>
            <w:r w:rsidRPr="000F3483">
              <w:t>.)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12</w:t>
            </w:r>
          </w:p>
        </w:tc>
      </w:tr>
      <w:tr w:rsidR="00DB4A8D" w:rsidRPr="000F3483" w:rsidTr="00822EC9">
        <w:trPr>
          <w:trHeight w:val="6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от 4 до 5 (</w:t>
            </w:r>
            <w:proofErr w:type="spellStart"/>
            <w:r w:rsidRPr="000F3483">
              <w:t>вкл</w:t>
            </w:r>
            <w:proofErr w:type="spellEnd"/>
            <w:r w:rsidRPr="000F3483">
              <w:t>.)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10</w:t>
            </w:r>
          </w:p>
        </w:tc>
      </w:tr>
      <w:tr w:rsidR="00DB4A8D" w:rsidRPr="000F3483" w:rsidTr="00822EC9">
        <w:trPr>
          <w:trHeight w:val="6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свыше 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0</w:t>
            </w:r>
          </w:p>
        </w:tc>
      </w:tr>
      <w:tr w:rsidR="00DB4A8D" w:rsidRPr="000F3483" w:rsidTr="00822EC9">
        <w:trPr>
          <w:trHeight w:val="135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6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Наличие патента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17</w:t>
            </w:r>
          </w:p>
        </w:tc>
      </w:tr>
      <w:tr w:rsidR="00DB4A8D" w:rsidRPr="000F3483" w:rsidTr="00822EC9">
        <w:trPr>
          <w:trHeight w:val="373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shd w:val="clear" w:color="auto" w:fill="FFFF00"/>
              </w:rPr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не 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0F3483">
              <w:t>10</w:t>
            </w:r>
          </w:p>
        </w:tc>
      </w:tr>
    </w:tbl>
    <w:p w:rsidR="00DB4A8D" w:rsidRPr="000F3483" w:rsidRDefault="00DB4A8D" w:rsidP="00DB4A8D">
      <w:pPr>
        <w:jc w:val="center"/>
        <w:rPr>
          <w:sz w:val="24"/>
          <w:szCs w:val="24"/>
        </w:rPr>
      </w:pPr>
    </w:p>
    <w:p w:rsidR="00DB4A8D" w:rsidRPr="000F3483" w:rsidRDefault="00DB4A8D" w:rsidP="00DB4A8D">
      <w:pPr>
        <w:jc w:val="center"/>
        <w:rPr>
          <w:b/>
          <w:sz w:val="24"/>
          <w:szCs w:val="24"/>
        </w:rPr>
      </w:pPr>
      <w:r w:rsidRPr="000F3483">
        <w:rPr>
          <w:b/>
          <w:sz w:val="24"/>
          <w:szCs w:val="24"/>
        </w:rPr>
        <w:t>Глава 8. Субсидии на поддержку начинающих малых</w:t>
      </w:r>
    </w:p>
    <w:p w:rsidR="00DB4A8D" w:rsidRPr="000F3483" w:rsidRDefault="00DB4A8D" w:rsidP="00DB4A8D">
      <w:pPr>
        <w:jc w:val="center"/>
        <w:rPr>
          <w:b/>
          <w:sz w:val="24"/>
          <w:szCs w:val="24"/>
        </w:rPr>
      </w:pPr>
      <w:r w:rsidRPr="000F3483">
        <w:rPr>
          <w:b/>
          <w:sz w:val="24"/>
          <w:szCs w:val="24"/>
        </w:rPr>
        <w:t>инновационных компаний</w:t>
      </w:r>
    </w:p>
    <w:p w:rsidR="00DB4A8D" w:rsidRPr="000F3483" w:rsidRDefault="00DB4A8D" w:rsidP="00DB4A8D">
      <w:pPr>
        <w:autoSpaceDE w:val="0"/>
        <w:jc w:val="center"/>
        <w:rPr>
          <w:sz w:val="24"/>
          <w:szCs w:val="24"/>
        </w:rPr>
      </w:pPr>
    </w:p>
    <w:p w:rsidR="00DB4A8D" w:rsidRPr="000F3483" w:rsidRDefault="00DB4A8D" w:rsidP="00DB4A8D">
      <w:pPr>
        <w:ind w:right="-6"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35. </w:t>
      </w:r>
      <w:proofErr w:type="gramStart"/>
      <w:r w:rsidRPr="000F3483">
        <w:rPr>
          <w:sz w:val="24"/>
          <w:szCs w:val="24"/>
        </w:rPr>
        <w:t>Субсидии на поддержку начинающих малых инновационных компаний предоставляются юридическим лицам, зарегистрированным и осуществляющим менее 1 года деятельность по практическому применению (внедрению)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созд</w:t>
      </w:r>
      <w:r w:rsidR="00D10E10" w:rsidRPr="000F3483">
        <w:rPr>
          <w:sz w:val="24"/>
          <w:szCs w:val="24"/>
        </w:rPr>
        <w:t>анных</w:t>
      </w:r>
      <w:r w:rsidRPr="000F3483">
        <w:rPr>
          <w:sz w:val="24"/>
          <w:szCs w:val="24"/>
        </w:rPr>
        <w:t xml:space="preserve"> не ранее 1 августа 2009 года).</w:t>
      </w:r>
      <w:proofErr w:type="gramEnd"/>
    </w:p>
    <w:p w:rsidR="00DB4A8D" w:rsidRPr="000F3483" w:rsidRDefault="00DB4A8D" w:rsidP="00DB4A8D">
      <w:pPr>
        <w:ind w:right="-6"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36. Размер субсидии не превышает </w:t>
      </w:r>
      <w:r w:rsidR="0096004B" w:rsidRPr="000F3483">
        <w:rPr>
          <w:sz w:val="24"/>
          <w:szCs w:val="24"/>
        </w:rPr>
        <w:t>150</w:t>
      </w:r>
      <w:r w:rsidRPr="000F3483">
        <w:rPr>
          <w:sz w:val="24"/>
          <w:szCs w:val="24"/>
        </w:rPr>
        <w:t xml:space="preserve"> тыс. рублей на одного получателя.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37. Субсидии предоставляются при соблюдении условий, установленных в пункте 6 настоящего Положения, а также при условии наличия затрат (счета, платежные поручения), связанных с созданием и организацией деятельности, указанной в пункте 35 настоящего Положения, в размере не менее 25 процентов от запрашиваемого размера субсидии.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3</w:t>
      </w:r>
      <w:r w:rsidRPr="000F3483">
        <w:rPr>
          <w:sz w:val="24"/>
          <w:szCs w:val="24"/>
          <w:lang w:val="en-US"/>
        </w:rPr>
        <w:t>8</w:t>
      </w:r>
      <w:r w:rsidRPr="000F3483">
        <w:rPr>
          <w:sz w:val="24"/>
          <w:szCs w:val="24"/>
        </w:rPr>
        <w:t>. Критерии оценки юридических лиц: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8"/>
        <w:gridCol w:w="5044"/>
        <w:gridCol w:w="2156"/>
        <w:gridCol w:w="1270"/>
      </w:tblGrid>
      <w:tr w:rsidR="00DB4A8D" w:rsidRPr="000F3483" w:rsidTr="00822EC9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№ </w:t>
            </w:r>
            <w:proofErr w:type="spellStart"/>
            <w:proofErr w:type="gramStart"/>
            <w:r w:rsidRPr="000F3483">
              <w:t>п</w:t>
            </w:r>
            <w:proofErr w:type="spellEnd"/>
            <w:proofErr w:type="gramEnd"/>
            <w:r w:rsidRPr="000F3483">
              <w:t>/</w:t>
            </w:r>
            <w:proofErr w:type="spellStart"/>
            <w:r w:rsidRPr="000F3483">
              <w:t>п</w:t>
            </w:r>
            <w:proofErr w:type="spellEnd"/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Критерии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Значение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Баллы</w:t>
            </w:r>
          </w:p>
        </w:tc>
      </w:tr>
      <w:tr w:rsidR="00DB4A8D" w:rsidRPr="000F3483" w:rsidTr="00822EC9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lastRenderedPageBreak/>
              <w:t>1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522F1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Наличие экономического эффекта при выпуске инновационного продукта (услуги) для </w:t>
            </w:r>
            <w:r w:rsidR="00522F1B" w:rsidRPr="000F3483">
              <w:t>Киренского района</w:t>
            </w:r>
            <w:r w:rsidRPr="000F3483">
              <w:t xml:space="preserve">, выраженного в объеме налоговых поступлений, закрепленного в </w:t>
            </w:r>
            <w:proofErr w:type="spellStart"/>
            <w:proofErr w:type="gramStart"/>
            <w:r w:rsidRPr="000F3483">
              <w:t>бизнес-проекте</w:t>
            </w:r>
            <w:proofErr w:type="spellEnd"/>
            <w:proofErr w:type="gram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20</w:t>
            </w:r>
          </w:p>
        </w:tc>
      </w:tr>
      <w:tr w:rsidR="00DB4A8D" w:rsidRPr="000F3483" w:rsidTr="00822EC9">
        <w:trPr>
          <w:trHeight w:val="1195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не 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10</w:t>
            </w:r>
          </w:p>
        </w:tc>
      </w:tr>
      <w:tr w:rsidR="00DB4A8D" w:rsidRPr="000F3483" w:rsidTr="00822EC9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2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522F1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Наличие оценки вклада проекта в развитие инновационного потенциала </w:t>
            </w:r>
            <w:r w:rsidR="00522F1B" w:rsidRPr="000F3483">
              <w:t>Киренского района</w:t>
            </w:r>
            <w:r w:rsidRPr="000F3483">
              <w:t xml:space="preserve">, закрепленного в </w:t>
            </w:r>
            <w:proofErr w:type="spellStart"/>
            <w:proofErr w:type="gramStart"/>
            <w:r w:rsidRPr="000F3483">
              <w:t>бизнес-проекте</w:t>
            </w:r>
            <w:proofErr w:type="spellEnd"/>
            <w:proofErr w:type="gramEnd"/>
            <w:r w:rsidRPr="000F3483"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20</w:t>
            </w:r>
          </w:p>
        </w:tc>
      </w:tr>
      <w:tr w:rsidR="00DB4A8D" w:rsidRPr="000F3483" w:rsidTr="00822EC9">
        <w:trPr>
          <w:trHeight w:val="696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не 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10</w:t>
            </w:r>
          </w:p>
        </w:tc>
      </w:tr>
      <w:tr w:rsidR="00DB4A8D" w:rsidRPr="000F3483" w:rsidTr="00822EC9"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3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Наличие рынка сбыта выпускаемого инновационного продукта (услуги)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20</w:t>
            </w:r>
          </w:p>
        </w:tc>
      </w:tr>
      <w:tr w:rsidR="00DB4A8D" w:rsidRPr="000F3483" w:rsidTr="00822EC9">
        <w:trPr>
          <w:trHeight w:val="39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не 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10</w:t>
            </w:r>
          </w:p>
        </w:tc>
      </w:tr>
      <w:tr w:rsidR="00DB4A8D" w:rsidRPr="000F3483" w:rsidTr="00822EC9">
        <w:trPr>
          <w:trHeight w:val="275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4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Наличие аналогов производимого инновационного продукта (услуги)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не имеет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20</w:t>
            </w:r>
          </w:p>
        </w:tc>
      </w:tr>
      <w:tr w:rsidR="00DB4A8D" w:rsidRPr="000F3483" w:rsidTr="00822EC9">
        <w:trPr>
          <w:trHeight w:val="275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превосходит аналог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15</w:t>
            </w:r>
          </w:p>
        </w:tc>
      </w:tr>
      <w:tr w:rsidR="00DB4A8D" w:rsidRPr="000F3483" w:rsidTr="00822EC9">
        <w:trPr>
          <w:trHeight w:val="262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имеет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5</w:t>
            </w:r>
          </w:p>
        </w:tc>
      </w:tr>
      <w:tr w:rsidR="00DB4A8D" w:rsidRPr="000F3483" w:rsidTr="00822EC9">
        <w:trPr>
          <w:trHeight w:val="69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5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Срок реализации проекта, лет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менее 2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20</w:t>
            </w:r>
          </w:p>
        </w:tc>
      </w:tr>
      <w:tr w:rsidR="00DB4A8D" w:rsidRPr="000F3483" w:rsidTr="00822EC9">
        <w:trPr>
          <w:trHeight w:val="6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от 2 до 3 (</w:t>
            </w:r>
            <w:proofErr w:type="spellStart"/>
            <w:r w:rsidRPr="000F3483">
              <w:t>вкл</w:t>
            </w:r>
            <w:proofErr w:type="spellEnd"/>
            <w:r w:rsidRPr="000F3483">
              <w:t>.)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15</w:t>
            </w:r>
          </w:p>
        </w:tc>
      </w:tr>
      <w:tr w:rsidR="00DB4A8D" w:rsidRPr="000F3483" w:rsidTr="00822EC9">
        <w:trPr>
          <w:trHeight w:val="6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от 4 до 5 (</w:t>
            </w:r>
            <w:proofErr w:type="spellStart"/>
            <w:r w:rsidRPr="000F3483">
              <w:t>вкл</w:t>
            </w:r>
            <w:proofErr w:type="spellEnd"/>
            <w:r w:rsidRPr="000F3483">
              <w:t>.)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10</w:t>
            </w:r>
          </w:p>
        </w:tc>
      </w:tr>
      <w:tr w:rsidR="00DB4A8D" w:rsidRPr="000F3483" w:rsidTr="00822EC9">
        <w:trPr>
          <w:trHeight w:val="67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свыше 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0</w:t>
            </w:r>
          </w:p>
        </w:tc>
      </w:tr>
      <w:tr w:rsidR="00DB4A8D" w:rsidRPr="000F3483" w:rsidTr="00822EC9">
        <w:trPr>
          <w:trHeight w:val="135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6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Наличие патента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20</w:t>
            </w:r>
          </w:p>
        </w:tc>
      </w:tr>
      <w:tr w:rsidR="00DB4A8D" w:rsidRPr="000F3483" w:rsidTr="00822EC9">
        <w:trPr>
          <w:trHeight w:val="135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не имеется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10</w:t>
            </w:r>
          </w:p>
        </w:tc>
      </w:tr>
    </w:tbl>
    <w:p w:rsidR="00DB4A8D" w:rsidRPr="000F3483" w:rsidRDefault="00DB4A8D" w:rsidP="00DB4A8D">
      <w:pPr>
        <w:ind w:firstLine="720"/>
        <w:jc w:val="center"/>
        <w:rPr>
          <w:sz w:val="24"/>
          <w:szCs w:val="24"/>
        </w:rPr>
      </w:pPr>
    </w:p>
    <w:p w:rsidR="00DB4A8D" w:rsidRPr="000F3483" w:rsidRDefault="00DB4A8D" w:rsidP="00DB4A8D">
      <w:pPr>
        <w:ind w:firstLine="720"/>
        <w:jc w:val="center"/>
        <w:rPr>
          <w:b/>
          <w:sz w:val="24"/>
          <w:szCs w:val="24"/>
        </w:rPr>
      </w:pPr>
      <w:r w:rsidRPr="000F3483">
        <w:rPr>
          <w:b/>
          <w:sz w:val="24"/>
          <w:szCs w:val="24"/>
        </w:rPr>
        <w:t xml:space="preserve">Глава 9. Субсидии на создание </w:t>
      </w:r>
      <w:proofErr w:type="spellStart"/>
      <w:r w:rsidRPr="000F3483">
        <w:rPr>
          <w:b/>
          <w:sz w:val="24"/>
          <w:szCs w:val="24"/>
        </w:rPr>
        <w:t>микрофинансовых</w:t>
      </w:r>
      <w:proofErr w:type="spellEnd"/>
      <w:r w:rsidRPr="000F3483">
        <w:rPr>
          <w:b/>
          <w:sz w:val="24"/>
          <w:szCs w:val="24"/>
        </w:rPr>
        <w:t xml:space="preserve"> организаций</w:t>
      </w:r>
    </w:p>
    <w:p w:rsidR="00DB4A8D" w:rsidRPr="000F3483" w:rsidRDefault="00DB4A8D" w:rsidP="00DB4A8D">
      <w:pPr>
        <w:ind w:firstLine="720"/>
        <w:jc w:val="center"/>
        <w:rPr>
          <w:b/>
          <w:sz w:val="24"/>
          <w:szCs w:val="24"/>
        </w:rPr>
      </w:pPr>
    </w:p>
    <w:p w:rsidR="00DB4A8D" w:rsidRPr="000F3483" w:rsidRDefault="00DB4A8D" w:rsidP="00DB4A8D">
      <w:pPr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 xml:space="preserve">39. </w:t>
      </w:r>
      <w:proofErr w:type="gramStart"/>
      <w:r w:rsidRPr="000F3483">
        <w:rPr>
          <w:sz w:val="24"/>
          <w:szCs w:val="24"/>
        </w:rPr>
        <w:t xml:space="preserve">Субсидии на создание </w:t>
      </w:r>
      <w:proofErr w:type="spellStart"/>
      <w:r w:rsidRPr="000F3483">
        <w:rPr>
          <w:sz w:val="24"/>
          <w:szCs w:val="24"/>
        </w:rPr>
        <w:t>микрофинансовых</w:t>
      </w:r>
      <w:proofErr w:type="spellEnd"/>
      <w:r w:rsidRPr="000F3483">
        <w:rPr>
          <w:sz w:val="24"/>
          <w:szCs w:val="24"/>
        </w:rPr>
        <w:t xml:space="preserve"> организаций предоставляются юридическим лицам, указанным в подпункте 2 пункта 5 настоящего Положения, являющимся некоммерческими организациями, осуществляющим </w:t>
      </w:r>
      <w:proofErr w:type="spellStart"/>
      <w:r w:rsidRPr="000F3483">
        <w:rPr>
          <w:sz w:val="24"/>
          <w:szCs w:val="24"/>
        </w:rPr>
        <w:t>микрофинансовую</w:t>
      </w:r>
      <w:proofErr w:type="spellEnd"/>
      <w:r w:rsidRPr="000F3483">
        <w:rPr>
          <w:sz w:val="24"/>
          <w:szCs w:val="24"/>
        </w:rPr>
        <w:t xml:space="preserve"> деятельность на территории Иркутской области – фонды (далее – </w:t>
      </w:r>
      <w:proofErr w:type="spellStart"/>
      <w:r w:rsidRPr="000F3483">
        <w:rPr>
          <w:sz w:val="24"/>
          <w:szCs w:val="24"/>
        </w:rPr>
        <w:t>микрофинансовые</w:t>
      </w:r>
      <w:proofErr w:type="spellEnd"/>
      <w:r w:rsidRPr="000F3483">
        <w:rPr>
          <w:sz w:val="24"/>
          <w:szCs w:val="24"/>
        </w:rPr>
        <w:t xml:space="preserve"> организации), созданным для целей обеспечения доступа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соответствующих крите</w:t>
      </w:r>
      <w:r w:rsidR="00AE753B" w:rsidRPr="000F3483">
        <w:rPr>
          <w:sz w:val="24"/>
          <w:szCs w:val="24"/>
        </w:rPr>
        <w:t xml:space="preserve">риям, установленным Федеральным законом </w:t>
      </w:r>
      <w:r w:rsidRPr="000F3483">
        <w:rPr>
          <w:sz w:val="24"/>
          <w:szCs w:val="24"/>
        </w:rPr>
        <w:t>№ 209-ФЗ (далее – заемщики), к финансовым</w:t>
      </w:r>
      <w:proofErr w:type="gramEnd"/>
      <w:r w:rsidRPr="000F3483">
        <w:rPr>
          <w:sz w:val="24"/>
          <w:szCs w:val="24"/>
        </w:rPr>
        <w:t xml:space="preserve"> ресурсам посредством предоставления услуг кредитования (займов).</w:t>
      </w:r>
    </w:p>
    <w:p w:rsidR="00DB4A8D" w:rsidRPr="000F3483" w:rsidRDefault="00DB4A8D" w:rsidP="00DB4A8D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0F3483">
        <w:t>40. Размер предоставляемой субсидии определяется в соответствии с приложением 8 к настоящему Положению.</w:t>
      </w:r>
    </w:p>
    <w:p w:rsidR="00DB4A8D" w:rsidRPr="000F3483" w:rsidRDefault="00DB4A8D" w:rsidP="00DB4A8D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0F3483">
        <w:t>41. Субсидии предоставляются при соблюдении условий, установленных в пункте 6 настоящего Положения, а также при условиях:</w:t>
      </w:r>
    </w:p>
    <w:p w:rsidR="00DB4A8D" w:rsidRPr="000F3483" w:rsidRDefault="00DB4A8D" w:rsidP="00DB4A8D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0F3483">
        <w:t xml:space="preserve">1) наличия в составе учредителей </w:t>
      </w:r>
      <w:proofErr w:type="spellStart"/>
      <w:r w:rsidRPr="000F3483">
        <w:t>микрофинансовой</w:t>
      </w:r>
      <w:proofErr w:type="spellEnd"/>
      <w:r w:rsidRPr="000F3483">
        <w:t xml:space="preserve"> организации органа местного самоуправления муниципального образования </w:t>
      </w:r>
      <w:r w:rsidR="00AE753B" w:rsidRPr="000F3483">
        <w:t>Киренского района</w:t>
      </w:r>
      <w:r w:rsidRPr="000F3483">
        <w:t xml:space="preserve"> (далее – муниципальное образование), на территории которого зарегистрирована </w:t>
      </w:r>
      <w:proofErr w:type="spellStart"/>
      <w:r w:rsidRPr="000F3483">
        <w:t>микрофинансовая</w:t>
      </w:r>
      <w:proofErr w:type="spellEnd"/>
      <w:r w:rsidRPr="000F3483">
        <w:t xml:space="preserve"> организация;</w:t>
      </w:r>
    </w:p>
    <w:p w:rsidR="00DB4A8D" w:rsidRPr="000F3483" w:rsidRDefault="00DB4A8D" w:rsidP="00DB4A8D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0F3483">
        <w:t xml:space="preserve">2) отсутствия на территории муниципального образования аналогичной </w:t>
      </w:r>
      <w:proofErr w:type="spellStart"/>
      <w:r w:rsidRPr="000F3483">
        <w:t>микрофинансовой</w:t>
      </w:r>
      <w:proofErr w:type="spellEnd"/>
      <w:r w:rsidRPr="000F3483">
        <w:t xml:space="preserve"> организации, учредителем или соучредителем которой является муниципальное образование;</w:t>
      </w:r>
    </w:p>
    <w:p w:rsidR="00DB4A8D" w:rsidRPr="000F3483" w:rsidRDefault="00DB4A8D" w:rsidP="00DB4A8D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0F3483">
        <w:t xml:space="preserve">3) отсутствия предоставления ранее государственной поддержки в форме субсидии в отношении </w:t>
      </w:r>
      <w:proofErr w:type="spellStart"/>
      <w:r w:rsidRPr="000F3483">
        <w:t>микрофинансовой</w:t>
      </w:r>
      <w:proofErr w:type="spellEnd"/>
      <w:r w:rsidRPr="000F3483">
        <w:t xml:space="preserve"> организации, направленной на формирование кредитного портфеля </w:t>
      </w:r>
      <w:proofErr w:type="spellStart"/>
      <w:r w:rsidRPr="000F3483">
        <w:t>микрофинансовой</w:t>
      </w:r>
      <w:proofErr w:type="spellEnd"/>
      <w:r w:rsidRPr="000F3483">
        <w:t xml:space="preserve"> организации;</w:t>
      </w:r>
    </w:p>
    <w:p w:rsidR="00DB4A8D" w:rsidRPr="000F3483" w:rsidRDefault="00DB4A8D" w:rsidP="00DB4A8D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0F3483">
        <w:t xml:space="preserve">4) наличия собственных средств </w:t>
      </w:r>
      <w:proofErr w:type="spellStart"/>
      <w:r w:rsidRPr="000F3483">
        <w:t>микрофинансовой</w:t>
      </w:r>
      <w:proofErr w:type="spellEnd"/>
      <w:r w:rsidRPr="000F3483">
        <w:t xml:space="preserve"> организации, сформированных путем солидарного участия учредителей </w:t>
      </w:r>
      <w:proofErr w:type="spellStart"/>
      <w:r w:rsidRPr="000F3483">
        <w:t>микрофинансовой</w:t>
      </w:r>
      <w:proofErr w:type="spellEnd"/>
      <w:r w:rsidRPr="000F3483">
        <w:t xml:space="preserve"> организации, в размере не менее 5 процентов от запрашиваемого размера субсидии. К зачету принимаются как денежные средства, так и имущественный взнос.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lastRenderedPageBreak/>
        <w:t xml:space="preserve">42. Помимо документов, предусмотренных подпунктами 1, 7, 9, 10, 12 пункта 9 настоящего Положения, должны быть представлены следующие документы: </w:t>
      </w:r>
    </w:p>
    <w:p w:rsidR="00DB4A8D" w:rsidRPr="000F3483" w:rsidRDefault="00DB4A8D" w:rsidP="00DB4A8D">
      <w:pPr>
        <w:pStyle w:val="31"/>
        <w:tabs>
          <w:tab w:val="clear" w:pos="7427"/>
          <w:tab w:val="left" w:pos="-540"/>
          <w:tab w:val="left" w:pos="3827"/>
        </w:tabs>
        <w:ind w:left="0" w:right="-6" w:firstLine="720"/>
        <w:rPr>
          <w:szCs w:val="24"/>
        </w:rPr>
      </w:pPr>
      <w:r w:rsidRPr="000F3483">
        <w:rPr>
          <w:szCs w:val="24"/>
        </w:rPr>
        <w:t xml:space="preserve">1) </w:t>
      </w:r>
      <w:hyperlink r:id="rId12" w:anchor="_blank" w:history="1">
        <w:r w:rsidRPr="000F3483">
          <w:rPr>
            <w:rStyle w:val="a7"/>
            <w:color w:val="auto"/>
            <w:szCs w:val="24"/>
            <w:u w:val="none"/>
          </w:rPr>
          <w:t xml:space="preserve">заявление на </w:t>
        </w:r>
      </w:hyperlink>
      <w:r w:rsidRPr="000F3483">
        <w:rPr>
          <w:szCs w:val="24"/>
        </w:rPr>
        <w:t>получение субсидии по форме в соответствии с приложением 5 к настоящему Положению;</w:t>
      </w:r>
    </w:p>
    <w:p w:rsidR="00DB4A8D" w:rsidRPr="000F3483" w:rsidRDefault="00D10E10" w:rsidP="00DB4A8D">
      <w:pPr>
        <w:pStyle w:val="31"/>
        <w:tabs>
          <w:tab w:val="clear" w:pos="7427"/>
          <w:tab w:val="left" w:pos="-540"/>
          <w:tab w:val="left" w:pos="3827"/>
        </w:tabs>
        <w:ind w:left="0" w:right="-6" w:firstLine="720"/>
        <w:rPr>
          <w:szCs w:val="24"/>
        </w:rPr>
      </w:pPr>
      <w:r w:rsidRPr="000F3483">
        <w:rPr>
          <w:szCs w:val="24"/>
        </w:rPr>
        <w:t>2) информация</w:t>
      </w:r>
      <w:r w:rsidR="00DB4A8D" w:rsidRPr="000F3483">
        <w:rPr>
          <w:szCs w:val="24"/>
        </w:rPr>
        <w:t xml:space="preserve"> за четыре последних отчетных квартала о развитии малого и среднего предпринимательства на территории муниципального образования, в котором зарегистрирована </w:t>
      </w:r>
      <w:proofErr w:type="spellStart"/>
      <w:r w:rsidR="00DB4A8D" w:rsidRPr="000F3483">
        <w:rPr>
          <w:szCs w:val="24"/>
        </w:rPr>
        <w:t>микро</w:t>
      </w:r>
      <w:r w:rsidRPr="000F3483">
        <w:rPr>
          <w:szCs w:val="24"/>
        </w:rPr>
        <w:t>финансовая</w:t>
      </w:r>
      <w:proofErr w:type="spellEnd"/>
      <w:r w:rsidRPr="000F3483">
        <w:rPr>
          <w:szCs w:val="24"/>
        </w:rPr>
        <w:t xml:space="preserve"> организация, выданная</w:t>
      </w:r>
      <w:r w:rsidR="00DB4A8D" w:rsidRPr="000F3483">
        <w:rPr>
          <w:szCs w:val="24"/>
        </w:rPr>
        <w:t xml:space="preserve"> исполнительно-распорядительным органом муниципального образования, по форме в соответствии с приложением 6 к настоящему Положению;</w:t>
      </w:r>
    </w:p>
    <w:p w:rsidR="00DB4A8D" w:rsidRPr="000F3483" w:rsidRDefault="00DB4A8D" w:rsidP="00DB4A8D">
      <w:pPr>
        <w:tabs>
          <w:tab w:val="left" w:pos="0"/>
          <w:tab w:val="left" w:pos="360"/>
        </w:tabs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3) внутренний нормативно-методический документ, регулирующий технологию оценки кредитоспособности заемщиков и распорядительный документ, утверждающий его (приказ, распоряжение, протокол заседания соответствующего коллегиального органа управления);</w:t>
      </w:r>
    </w:p>
    <w:p w:rsidR="00DB4A8D" w:rsidRPr="000F3483" w:rsidRDefault="00D10E10" w:rsidP="00DB4A8D">
      <w:pPr>
        <w:ind w:right="-6" w:firstLine="709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4) концепция</w:t>
      </w:r>
      <w:r w:rsidR="00DB4A8D" w:rsidRPr="000F3483">
        <w:rPr>
          <w:sz w:val="24"/>
          <w:szCs w:val="24"/>
        </w:rPr>
        <w:t xml:space="preserve"> развития </w:t>
      </w:r>
      <w:proofErr w:type="spellStart"/>
      <w:r w:rsidR="00DB4A8D" w:rsidRPr="000F3483">
        <w:rPr>
          <w:sz w:val="24"/>
          <w:szCs w:val="24"/>
        </w:rPr>
        <w:t>микрофина</w:t>
      </w:r>
      <w:r w:rsidRPr="000F3483">
        <w:rPr>
          <w:sz w:val="24"/>
          <w:szCs w:val="24"/>
        </w:rPr>
        <w:t>нсовой</w:t>
      </w:r>
      <w:proofErr w:type="spellEnd"/>
      <w:r w:rsidRPr="000F3483">
        <w:rPr>
          <w:sz w:val="24"/>
          <w:szCs w:val="24"/>
        </w:rPr>
        <w:t xml:space="preserve"> организации, составленная</w:t>
      </w:r>
      <w:r w:rsidR="00DB4A8D" w:rsidRPr="000F3483">
        <w:rPr>
          <w:sz w:val="24"/>
          <w:szCs w:val="24"/>
        </w:rPr>
        <w:t xml:space="preserve"> в произвольной форме.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4</w:t>
      </w:r>
      <w:r w:rsidRPr="000F3483">
        <w:rPr>
          <w:sz w:val="24"/>
          <w:szCs w:val="24"/>
          <w:lang w:val="en-US"/>
        </w:rPr>
        <w:t>3</w:t>
      </w:r>
      <w:r w:rsidRPr="000F3483">
        <w:rPr>
          <w:sz w:val="24"/>
          <w:szCs w:val="24"/>
        </w:rPr>
        <w:t xml:space="preserve">. Критерии оценки </w:t>
      </w:r>
      <w:proofErr w:type="spellStart"/>
      <w:r w:rsidRPr="000F3483">
        <w:rPr>
          <w:sz w:val="24"/>
          <w:szCs w:val="24"/>
        </w:rPr>
        <w:t>микрофинансовых</w:t>
      </w:r>
      <w:proofErr w:type="spellEnd"/>
      <w:r w:rsidRPr="000F3483">
        <w:rPr>
          <w:sz w:val="24"/>
          <w:szCs w:val="24"/>
        </w:rPr>
        <w:t xml:space="preserve"> организаций: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4"/>
        <w:gridCol w:w="5044"/>
        <w:gridCol w:w="2340"/>
        <w:gridCol w:w="1270"/>
      </w:tblGrid>
      <w:tr w:rsidR="00DB4A8D" w:rsidRPr="000F3483" w:rsidTr="00822EC9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№ </w:t>
            </w:r>
            <w:proofErr w:type="spellStart"/>
            <w:proofErr w:type="gramStart"/>
            <w:r w:rsidRPr="000F3483">
              <w:t>п</w:t>
            </w:r>
            <w:proofErr w:type="spellEnd"/>
            <w:proofErr w:type="gramEnd"/>
            <w:r w:rsidRPr="000F3483">
              <w:t>/</w:t>
            </w:r>
            <w:proofErr w:type="spellStart"/>
            <w:r w:rsidRPr="000F3483">
              <w:t>п</w:t>
            </w:r>
            <w:proofErr w:type="spellEnd"/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Критерии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Значение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Баллы</w:t>
            </w:r>
          </w:p>
        </w:tc>
      </w:tr>
      <w:tr w:rsidR="00DB4A8D" w:rsidRPr="000F3483" w:rsidTr="00822EC9"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Доля учредительного взноса муниципального образования на создание и организацию деятельности участника конкурса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менее 5 %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10</w:t>
            </w:r>
          </w:p>
        </w:tc>
      </w:tr>
      <w:tr w:rsidR="00DB4A8D" w:rsidRPr="000F3483" w:rsidTr="00822EC9">
        <w:trPr>
          <w:trHeight w:val="750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 5% и выше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20</w:t>
            </w:r>
          </w:p>
        </w:tc>
      </w:tr>
      <w:tr w:rsidR="00DB4A8D" w:rsidRPr="000F3483" w:rsidTr="00822EC9"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2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Количество предлагаемых продуктов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менее 3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5</w:t>
            </w:r>
          </w:p>
        </w:tc>
      </w:tr>
      <w:tr w:rsidR="00DB4A8D" w:rsidRPr="000F3483" w:rsidTr="00822EC9">
        <w:trPr>
          <w:trHeight w:val="255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3 и выше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15</w:t>
            </w:r>
          </w:p>
        </w:tc>
      </w:tr>
      <w:tr w:rsidR="00DB4A8D" w:rsidRPr="000F3483" w:rsidTr="00822EC9"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3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Средний размер займа, тыс. руб.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менее 500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15</w:t>
            </w:r>
          </w:p>
        </w:tc>
      </w:tr>
      <w:tr w:rsidR="00DB4A8D" w:rsidRPr="000F3483" w:rsidTr="00822EC9">
        <w:trPr>
          <w:trHeight w:val="397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500 и выше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5</w:t>
            </w:r>
          </w:p>
        </w:tc>
      </w:tr>
      <w:tr w:rsidR="00DB4A8D" w:rsidRPr="000F3483" w:rsidTr="00822EC9">
        <w:trPr>
          <w:trHeight w:val="275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4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Средняя процентная ставка по займам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менее 10 %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10</w:t>
            </w:r>
          </w:p>
        </w:tc>
      </w:tr>
      <w:tr w:rsidR="00DB4A8D" w:rsidRPr="000F3483" w:rsidTr="00822EC9">
        <w:trPr>
          <w:trHeight w:val="286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10% и выше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0</w:t>
            </w:r>
          </w:p>
        </w:tc>
      </w:tr>
      <w:tr w:rsidR="00DB4A8D" w:rsidRPr="000F3483" w:rsidTr="00822EC9">
        <w:trPr>
          <w:trHeight w:val="339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5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Доля численности субъектов малого и среднего предпринимательства в общей численности населения муниципального образования (единиц на 1 тыс. человек населения)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 xml:space="preserve">менее 30 %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5</w:t>
            </w:r>
          </w:p>
        </w:tc>
      </w:tr>
      <w:tr w:rsidR="00DB4A8D" w:rsidRPr="000F3483" w:rsidTr="00822EC9">
        <w:trPr>
          <w:trHeight w:val="67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30% и выше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8D" w:rsidRPr="000F3483" w:rsidRDefault="00DB4A8D" w:rsidP="00822EC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0F3483">
              <w:t>40</w:t>
            </w:r>
          </w:p>
        </w:tc>
      </w:tr>
    </w:tbl>
    <w:p w:rsidR="00DB4A8D" w:rsidRPr="000F3483" w:rsidRDefault="00DB4A8D" w:rsidP="00DB4A8D">
      <w:pPr>
        <w:pStyle w:val="consnormal"/>
        <w:tabs>
          <w:tab w:val="left" w:pos="720"/>
        </w:tabs>
        <w:spacing w:before="0" w:after="0"/>
        <w:ind w:firstLine="720"/>
        <w:jc w:val="both"/>
      </w:pPr>
    </w:p>
    <w:p w:rsidR="00D86C6B" w:rsidRPr="000F3483" w:rsidRDefault="00D86C6B" w:rsidP="00D2578B">
      <w:pPr>
        <w:pStyle w:val="22"/>
        <w:shd w:val="clear" w:color="auto" w:fill="auto"/>
        <w:spacing w:before="19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0F348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Глава 10. Предоставление субсидии на компенсацию части затрат на обновление основных средств</w:t>
      </w:r>
    </w:p>
    <w:p w:rsidR="008D1B8D" w:rsidRPr="000F3483" w:rsidRDefault="00E62007" w:rsidP="008D1B8D">
      <w:pPr>
        <w:pStyle w:val="22"/>
        <w:shd w:val="clear" w:color="auto" w:fill="auto"/>
        <w:spacing w:before="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</w:t>
      </w:r>
      <w:r w:rsidR="00D86C6B"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>44.</w:t>
      </w:r>
      <w:r w:rsidR="00D2578B"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D1B8D"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Субсидии предоставляются на компенсацию части затрат, понесенных  в течени</w:t>
      </w:r>
      <w:proofErr w:type="gramStart"/>
      <w:r w:rsidR="008D1B8D"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proofErr w:type="gramEnd"/>
      <w:r w:rsidR="008D1B8D"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текущего года, на обновление основных средств, в размере фактических затрат, понесенных на приобретение и (или) ремонт основных средств, но не более 300 тыс. рублей одному получателю.</w:t>
      </w:r>
    </w:p>
    <w:p w:rsidR="00E62007" w:rsidRPr="000F3483" w:rsidRDefault="00E62007" w:rsidP="00E62007">
      <w:pPr>
        <w:pStyle w:val="22"/>
        <w:shd w:val="clear" w:color="auto" w:fill="auto"/>
        <w:spacing w:before="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6C6B" w:rsidRPr="000F3483">
        <w:rPr>
          <w:rFonts w:ascii="Times New Roman" w:hAnsi="Times New Roman" w:cs="Times New Roman"/>
          <w:sz w:val="24"/>
          <w:szCs w:val="24"/>
        </w:rPr>
        <w:t xml:space="preserve">45. </w:t>
      </w:r>
      <w:r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Помимо документов, предусмотренных подпунктами </w:t>
      </w:r>
      <w:r w:rsidRPr="000F3483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5, 7-</w:t>
      </w:r>
      <w:r w:rsidRPr="000F3483">
        <w:rPr>
          <w:rFonts w:ascii="Times New Roman" w:hAnsi="Times New Roman" w:cs="Times New Roman"/>
          <w:sz w:val="24"/>
          <w:szCs w:val="24"/>
        </w:rPr>
        <w:t>11 пункта 9 настоящего Положения</w:t>
      </w:r>
      <w:r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СМСП представляет Организатору:</w:t>
      </w:r>
    </w:p>
    <w:p w:rsidR="00E62007" w:rsidRDefault="00E62007" w:rsidP="00E62007">
      <w:pPr>
        <w:pStyle w:val="22"/>
        <w:shd w:val="clear" w:color="auto" w:fill="auto"/>
        <w:spacing w:before="19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1) </w:t>
      </w:r>
      <w:r w:rsidR="008335E1"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копии платежных документов</w:t>
      </w:r>
      <w:r w:rsidR="008335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(заверенных участником конкурса)</w:t>
      </w:r>
      <w:r w:rsidR="008335E1"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подтверждающих фактические затраты, понесенные на приобретение и (или) ремонт основных средств (копии договоров купли-продажи</w:t>
      </w:r>
      <w:r w:rsidR="008335E1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на поставку, оказание услуг, выполнение работ;</w:t>
      </w:r>
      <w:r w:rsidR="008335E1"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актов приемки-сдачи работ</w:t>
      </w:r>
      <w:r w:rsidR="008335E1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услуг;</w:t>
      </w:r>
      <w:r w:rsidR="008335E1"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товарных накладн</w:t>
      </w:r>
      <w:r w:rsidR="008335E1">
        <w:rPr>
          <w:rFonts w:ascii="Times New Roman" w:hAnsi="Times New Roman" w:cs="Times New Roman"/>
          <w:color w:val="000000"/>
          <w:sz w:val="24"/>
          <w:szCs w:val="24"/>
          <w:lang w:bidi="ru-RU"/>
        </w:rPr>
        <w:t>ых;</w:t>
      </w:r>
      <w:r w:rsidR="008335E1"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счетов</w:t>
      </w:r>
      <w:r w:rsidR="008335E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оплату</w:t>
      </w:r>
      <w:r w:rsidR="008335E1"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счетов-фактур</w:t>
      </w:r>
      <w:r w:rsidR="008335E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  <w:r w:rsidR="008335E1"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копии выписок из расчетного счета</w:t>
      </w:r>
      <w:r w:rsidR="008335E1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чеков,</w:t>
      </w:r>
      <w:r w:rsidR="008335E1"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335E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платежных поручений</w:t>
      </w:r>
      <w:r w:rsidR="008335E1"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>) с представлением оригиналов;</w:t>
      </w:r>
    </w:p>
    <w:p w:rsidR="00D86C6B" w:rsidRPr="000F3483" w:rsidRDefault="00E62007" w:rsidP="00E62007">
      <w:pPr>
        <w:pStyle w:val="22"/>
        <w:shd w:val="clear" w:color="auto" w:fill="auto"/>
        <w:spacing w:before="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2) </w:t>
      </w:r>
      <w:r w:rsidR="00D86C6B"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экономическое обоснование приобретения и (или) ремонт</w:t>
      </w:r>
      <w:r w:rsidR="00F725D1"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D86C6B"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основных средств.</w:t>
      </w:r>
    </w:p>
    <w:p w:rsidR="00D86C6B" w:rsidRPr="000F3483" w:rsidRDefault="00D86C6B" w:rsidP="00F725D1">
      <w:pPr>
        <w:pStyle w:val="22"/>
        <w:numPr>
          <w:ilvl w:val="0"/>
          <w:numId w:val="3"/>
        </w:numPr>
        <w:shd w:val="clear" w:color="auto" w:fill="auto"/>
        <w:tabs>
          <w:tab w:val="left" w:pos="459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Критерии </w:t>
      </w:r>
      <w:r w:rsidR="00F725D1"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оценки </w:t>
      </w:r>
      <w:r w:rsidRPr="000F3483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участников конкурса:</w:t>
      </w:r>
    </w:p>
    <w:p w:rsidR="00F725D1" w:rsidRPr="000F3483" w:rsidRDefault="00F725D1" w:rsidP="00F725D1">
      <w:pPr>
        <w:pStyle w:val="22"/>
        <w:shd w:val="clear" w:color="auto" w:fill="auto"/>
        <w:tabs>
          <w:tab w:val="left" w:pos="459"/>
        </w:tabs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725D1" w:rsidRPr="000F3483" w:rsidRDefault="00F725D1" w:rsidP="00F725D1">
      <w:pPr>
        <w:pStyle w:val="22"/>
        <w:shd w:val="clear" w:color="auto" w:fill="auto"/>
        <w:tabs>
          <w:tab w:val="left" w:pos="459"/>
        </w:tabs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725D1" w:rsidRPr="000F3483" w:rsidRDefault="00F725D1" w:rsidP="00F725D1">
      <w:pPr>
        <w:pStyle w:val="22"/>
        <w:shd w:val="clear" w:color="auto" w:fill="auto"/>
        <w:tabs>
          <w:tab w:val="left" w:pos="459"/>
        </w:tabs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725D1" w:rsidRPr="000F3483" w:rsidRDefault="00F725D1" w:rsidP="00F725D1">
      <w:pPr>
        <w:pStyle w:val="22"/>
        <w:shd w:val="clear" w:color="auto" w:fill="auto"/>
        <w:tabs>
          <w:tab w:val="left" w:pos="459"/>
        </w:tabs>
        <w:spacing w:before="0"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3860"/>
        <w:gridCol w:w="3225"/>
        <w:gridCol w:w="1383"/>
      </w:tblGrid>
      <w:tr w:rsidR="00F725D1" w:rsidRPr="000F3483" w:rsidTr="00275FE9">
        <w:tc>
          <w:tcPr>
            <w:tcW w:w="741" w:type="dxa"/>
          </w:tcPr>
          <w:p w:rsidR="00F725D1" w:rsidRPr="000F3483" w:rsidRDefault="00F725D1" w:rsidP="00275FE9">
            <w:pPr>
              <w:pStyle w:val="22"/>
              <w:shd w:val="clear" w:color="auto" w:fill="auto"/>
              <w:spacing w:before="0" w:after="60" w:line="240" w:lineRule="exact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Style w:val="2Consolas"/>
                <w:rFonts w:ascii="Times New Roman" w:hAnsi="Times New Roman" w:cs="Times New Roman"/>
              </w:rPr>
              <w:t>№</w:t>
            </w:r>
          </w:p>
          <w:p w:rsidR="00F725D1" w:rsidRPr="000F3483" w:rsidRDefault="00F725D1" w:rsidP="00275FE9">
            <w:pPr>
              <w:pStyle w:val="22"/>
              <w:shd w:val="clear" w:color="auto" w:fill="auto"/>
              <w:spacing w:before="60" w:after="0" w:line="240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483">
              <w:rPr>
                <w:rStyle w:val="2Consolas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3483">
              <w:rPr>
                <w:rStyle w:val="2Consolas"/>
                <w:rFonts w:ascii="Times New Roman" w:hAnsi="Times New Roman" w:cs="Times New Roman"/>
              </w:rPr>
              <w:t>/</w:t>
            </w:r>
            <w:proofErr w:type="spellStart"/>
            <w:r w:rsidRPr="000F3483">
              <w:rPr>
                <w:rStyle w:val="2Consolas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61" w:type="dxa"/>
            <w:vAlign w:val="center"/>
          </w:tcPr>
          <w:p w:rsidR="00F725D1" w:rsidRPr="000F3483" w:rsidRDefault="00F725D1" w:rsidP="00275FE9">
            <w:pPr>
              <w:pStyle w:val="22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Style w:val="2Consolas"/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3226" w:type="dxa"/>
            <w:vAlign w:val="center"/>
          </w:tcPr>
          <w:p w:rsidR="00F725D1" w:rsidRPr="000F3483" w:rsidRDefault="00F725D1" w:rsidP="00275FE9">
            <w:pPr>
              <w:pStyle w:val="22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Style w:val="2Consolas"/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383" w:type="dxa"/>
          </w:tcPr>
          <w:p w:rsidR="00F725D1" w:rsidRPr="000F3483" w:rsidRDefault="00F725D1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Style w:val="2Consolas"/>
                <w:rFonts w:ascii="Times New Roman" w:hAnsi="Times New Roman" w:cs="Times New Roman"/>
              </w:rPr>
              <w:t>Баллы</w:t>
            </w:r>
          </w:p>
        </w:tc>
      </w:tr>
      <w:tr w:rsidR="00F725D1" w:rsidRPr="000F3483" w:rsidTr="00275FE9">
        <w:tc>
          <w:tcPr>
            <w:tcW w:w="741" w:type="dxa"/>
            <w:vMerge w:val="restart"/>
          </w:tcPr>
          <w:p w:rsidR="00F725D1" w:rsidRPr="000F3483" w:rsidRDefault="007D3E04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vMerge w:val="restart"/>
          </w:tcPr>
          <w:p w:rsidR="00F725D1" w:rsidRPr="000F3483" w:rsidRDefault="00F725D1" w:rsidP="00275FE9">
            <w:pPr>
              <w:pStyle w:val="22"/>
              <w:shd w:val="clear" w:color="auto" w:fill="auto"/>
              <w:spacing w:before="0" w:after="0" w:line="245" w:lineRule="exact"/>
              <w:ind w:righ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Style w:val="2Consolas"/>
                <w:rFonts w:ascii="Times New Roman" w:hAnsi="Times New Roman" w:cs="Times New Roman"/>
              </w:rPr>
              <w:t>Субъект малого и среднего</w:t>
            </w:r>
          </w:p>
          <w:p w:rsidR="00F725D1" w:rsidRPr="000F3483" w:rsidRDefault="00F725D1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Style w:val="2Consolas"/>
                <w:rFonts w:ascii="Times New Roman" w:hAnsi="Times New Roman" w:cs="Times New Roman"/>
              </w:rPr>
              <w:t>предпринимательства относится к одной из следующих категорий граждан</w:t>
            </w:r>
          </w:p>
        </w:tc>
        <w:tc>
          <w:tcPr>
            <w:tcW w:w="3226" w:type="dxa"/>
          </w:tcPr>
          <w:p w:rsidR="00F725D1" w:rsidRPr="000F3483" w:rsidRDefault="00F725D1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Style w:val="2Consolas"/>
                <w:rFonts w:ascii="Times New Roman" w:hAnsi="Times New Roman" w:cs="Times New Roman"/>
              </w:rPr>
              <w:t>молодежь до 30 лет (включительно), инвалиды, военнослужащие, уволенные в запас</w:t>
            </w:r>
          </w:p>
        </w:tc>
        <w:tc>
          <w:tcPr>
            <w:tcW w:w="1383" w:type="dxa"/>
          </w:tcPr>
          <w:p w:rsidR="00F725D1" w:rsidRPr="000F3483" w:rsidRDefault="00F725D1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5D1" w:rsidRPr="000F3483" w:rsidTr="00275FE9">
        <w:tc>
          <w:tcPr>
            <w:tcW w:w="741" w:type="dxa"/>
            <w:vMerge/>
          </w:tcPr>
          <w:p w:rsidR="00F725D1" w:rsidRPr="000F3483" w:rsidRDefault="00F725D1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F725D1" w:rsidRPr="000F3483" w:rsidRDefault="00F725D1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F725D1" w:rsidRPr="000F3483" w:rsidRDefault="00F725D1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Style w:val="2Consolas"/>
                <w:rFonts w:ascii="Times New Roman" w:hAnsi="Times New Roman" w:cs="Times New Roman"/>
              </w:rPr>
              <w:t>не относится ни к одной категории</w:t>
            </w:r>
          </w:p>
        </w:tc>
        <w:tc>
          <w:tcPr>
            <w:tcW w:w="1383" w:type="dxa"/>
          </w:tcPr>
          <w:p w:rsidR="00F725D1" w:rsidRPr="000F3483" w:rsidRDefault="00F725D1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25D1" w:rsidRPr="000F3483" w:rsidTr="00275FE9">
        <w:tc>
          <w:tcPr>
            <w:tcW w:w="741" w:type="dxa"/>
            <w:vMerge w:val="restart"/>
          </w:tcPr>
          <w:p w:rsidR="00F725D1" w:rsidRPr="000F3483" w:rsidRDefault="007D3E04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  <w:vMerge w:val="restart"/>
          </w:tcPr>
          <w:p w:rsidR="00F725D1" w:rsidRPr="000F3483" w:rsidRDefault="00F725D1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Style w:val="2Consolas"/>
                <w:rFonts w:ascii="Times New Roman" w:hAnsi="Times New Roman" w:cs="Times New Roman"/>
              </w:rPr>
              <w:t>Планируемое увеличение выручки, %</w:t>
            </w:r>
          </w:p>
        </w:tc>
        <w:tc>
          <w:tcPr>
            <w:tcW w:w="3226" w:type="dxa"/>
          </w:tcPr>
          <w:p w:rsidR="00F725D1" w:rsidRPr="000F3483" w:rsidRDefault="00F725D1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Style w:val="2Consolas"/>
                <w:rFonts w:ascii="Times New Roman" w:hAnsi="Times New Roman" w:cs="Times New Roman"/>
              </w:rPr>
              <w:t>до 50 (включительно)</w:t>
            </w:r>
          </w:p>
        </w:tc>
        <w:tc>
          <w:tcPr>
            <w:tcW w:w="1383" w:type="dxa"/>
          </w:tcPr>
          <w:p w:rsidR="00F725D1" w:rsidRPr="000F3483" w:rsidRDefault="00F725D1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25D1" w:rsidRPr="000F3483" w:rsidTr="00275FE9">
        <w:tc>
          <w:tcPr>
            <w:tcW w:w="741" w:type="dxa"/>
            <w:vMerge/>
          </w:tcPr>
          <w:p w:rsidR="00F725D1" w:rsidRPr="000F3483" w:rsidRDefault="00F725D1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F725D1" w:rsidRPr="000F3483" w:rsidRDefault="00F725D1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F725D1" w:rsidRPr="000F3483" w:rsidRDefault="00F725D1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Style w:val="2Consolas"/>
                <w:rFonts w:ascii="Times New Roman" w:hAnsi="Times New Roman" w:cs="Times New Roman"/>
              </w:rPr>
              <w:t>свыше 50</w:t>
            </w:r>
          </w:p>
        </w:tc>
        <w:tc>
          <w:tcPr>
            <w:tcW w:w="1383" w:type="dxa"/>
          </w:tcPr>
          <w:p w:rsidR="00F725D1" w:rsidRPr="000F3483" w:rsidRDefault="00F725D1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5324" w:rsidRPr="000F3483" w:rsidTr="00275FE9">
        <w:tc>
          <w:tcPr>
            <w:tcW w:w="741" w:type="dxa"/>
            <w:vMerge w:val="restart"/>
          </w:tcPr>
          <w:p w:rsidR="00005324" w:rsidRPr="000F3483" w:rsidRDefault="007D3E04" w:rsidP="00275FE9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>3</w:t>
            </w:r>
          </w:p>
        </w:tc>
        <w:tc>
          <w:tcPr>
            <w:tcW w:w="3861" w:type="dxa"/>
            <w:vMerge w:val="restart"/>
          </w:tcPr>
          <w:p w:rsidR="00005324" w:rsidRPr="000F3483" w:rsidRDefault="00005324" w:rsidP="00275FE9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 xml:space="preserve">Количество сохраняемых рабочих мест в течение календарного года со дня получения субсидии </w:t>
            </w:r>
          </w:p>
        </w:tc>
        <w:tc>
          <w:tcPr>
            <w:tcW w:w="3226" w:type="dxa"/>
          </w:tcPr>
          <w:p w:rsidR="00005324" w:rsidRPr="000F3483" w:rsidRDefault="00005324" w:rsidP="00275FE9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 xml:space="preserve">1 </w:t>
            </w:r>
          </w:p>
        </w:tc>
        <w:tc>
          <w:tcPr>
            <w:tcW w:w="1383" w:type="dxa"/>
          </w:tcPr>
          <w:p w:rsidR="00005324" w:rsidRPr="000F3483" w:rsidRDefault="00005324" w:rsidP="00275FE9">
            <w:pPr>
              <w:pStyle w:val="consnormal"/>
              <w:tabs>
                <w:tab w:val="left" w:pos="720"/>
              </w:tabs>
              <w:spacing w:before="0" w:after="0"/>
            </w:pPr>
            <w:r w:rsidRPr="000F3483">
              <w:t>10</w:t>
            </w:r>
          </w:p>
        </w:tc>
      </w:tr>
      <w:tr w:rsidR="00005324" w:rsidRPr="000F3483" w:rsidTr="00275FE9">
        <w:tc>
          <w:tcPr>
            <w:tcW w:w="741" w:type="dxa"/>
            <w:vMerge/>
          </w:tcPr>
          <w:p w:rsidR="00005324" w:rsidRPr="000F3483" w:rsidRDefault="00005324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005324" w:rsidRPr="000F3483" w:rsidRDefault="00005324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05324" w:rsidRPr="000F3483" w:rsidRDefault="00005324" w:rsidP="00275FE9">
            <w:pPr>
              <w:pStyle w:val="22"/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от 2 до 3 (</w:t>
            </w:r>
            <w:proofErr w:type="spellStart"/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83" w:type="dxa"/>
          </w:tcPr>
          <w:p w:rsidR="00005324" w:rsidRPr="000F3483" w:rsidRDefault="00005324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5324" w:rsidRPr="000F3483" w:rsidTr="00275FE9">
        <w:tc>
          <w:tcPr>
            <w:tcW w:w="741" w:type="dxa"/>
            <w:vMerge/>
          </w:tcPr>
          <w:p w:rsidR="00005324" w:rsidRPr="000F3483" w:rsidRDefault="00005324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005324" w:rsidRPr="000F3483" w:rsidRDefault="00005324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05324" w:rsidRPr="000F3483" w:rsidRDefault="00005324" w:rsidP="00275FE9">
            <w:pPr>
              <w:pStyle w:val="2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от 4 до 6 (</w:t>
            </w:r>
            <w:proofErr w:type="spellStart"/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83" w:type="dxa"/>
          </w:tcPr>
          <w:p w:rsidR="00005324" w:rsidRPr="000F3483" w:rsidRDefault="00005324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5324" w:rsidRPr="000F3483" w:rsidTr="00275FE9">
        <w:tc>
          <w:tcPr>
            <w:tcW w:w="741" w:type="dxa"/>
            <w:vMerge/>
          </w:tcPr>
          <w:p w:rsidR="00005324" w:rsidRPr="000F3483" w:rsidRDefault="00005324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005324" w:rsidRPr="000F3483" w:rsidRDefault="00005324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05324" w:rsidRPr="000F3483" w:rsidRDefault="00005324" w:rsidP="00275FE9">
            <w:pPr>
              <w:pStyle w:val="22"/>
              <w:shd w:val="clear" w:color="auto" w:fill="auto"/>
              <w:spacing w:before="0"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свыше 6</w:t>
            </w:r>
          </w:p>
        </w:tc>
        <w:tc>
          <w:tcPr>
            <w:tcW w:w="1383" w:type="dxa"/>
          </w:tcPr>
          <w:p w:rsidR="00005324" w:rsidRPr="000F3483" w:rsidRDefault="00005324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5324" w:rsidRPr="000F3483" w:rsidTr="00275FE9">
        <w:tc>
          <w:tcPr>
            <w:tcW w:w="741" w:type="dxa"/>
            <w:vMerge w:val="restart"/>
          </w:tcPr>
          <w:p w:rsidR="00005324" w:rsidRPr="000F3483" w:rsidRDefault="007D3E04" w:rsidP="00275FE9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>4</w:t>
            </w:r>
          </w:p>
        </w:tc>
        <w:tc>
          <w:tcPr>
            <w:tcW w:w="3861" w:type="dxa"/>
            <w:vMerge w:val="restart"/>
          </w:tcPr>
          <w:p w:rsidR="00005324" w:rsidRPr="000F3483" w:rsidRDefault="00005324" w:rsidP="00275FE9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>Количество рабочих мест, планируемое к созданию в течение календарного года со дня получения субсидии</w:t>
            </w:r>
          </w:p>
        </w:tc>
        <w:tc>
          <w:tcPr>
            <w:tcW w:w="3226" w:type="dxa"/>
          </w:tcPr>
          <w:p w:rsidR="00005324" w:rsidRPr="000F3483" w:rsidRDefault="00005324" w:rsidP="00275FE9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 xml:space="preserve">1 </w:t>
            </w:r>
          </w:p>
        </w:tc>
        <w:tc>
          <w:tcPr>
            <w:tcW w:w="1383" w:type="dxa"/>
          </w:tcPr>
          <w:p w:rsidR="00005324" w:rsidRPr="000F3483" w:rsidRDefault="00005324" w:rsidP="00275FE9">
            <w:pPr>
              <w:pStyle w:val="consnormal"/>
              <w:tabs>
                <w:tab w:val="left" w:pos="720"/>
              </w:tabs>
              <w:spacing w:before="0" w:after="0"/>
            </w:pPr>
            <w:r w:rsidRPr="000F3483">
              <w:t>10</w:t>
            </w:r>
          </w:p>
        </w:tc>
      </w:tr>
      <w:tr w:rsidR="00005324" w:rsidRPr="000F3483" w:rsidTr="00275FE9">
        <w:tc>
          <w:tcPr>
            <w:tcW w:w="741" w:type="dxa"/>
            <w:vMerge/>
          </w:tcPr>
          <w:p w:rsidR="00005324" w:rsidRPr="000F3483" w:rsidRDefault="00005324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005324" w:rsidRPr="000F3483" w:rsidRDefault="00005324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05324" w:rsidRPr="000F3483" w:rsidRDefault="00005324" w:rsidP="00275FE9">
            <w:pPr>
              <w:pStyle w:val="22"/>
              <w:shd w:val="clear" w:color="auto" w:fill="auto"/>
              <w:spacing w:before="0" w:after="0" w:line="245" w:lineRule="exact"/>
              <w:rPr>
                <w:rStyle w:val="2Consolas"/>
                <w:rFonts w:ascii="Times New Roman" w:hAnsi="Times New Roman" w:cs="Times New Roman"/>
              </w:rPr>
            </w:pP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от 2 до 3 (</w:t>
            </w:r>
            <w:proofErr w:type="spellStart"/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83" w:type="dxa"/>
          </w:tcPr>
          <w:p w:rsidR="00005324" w:rsidRPr="000F3483" w:rsidRDefault="00005324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5324" w:rsidRPr="000F3483" w:rsidTr="00275FE9">
        <w:tc>
          <w:tcPr>
            <w:tcW w:w="741" w:type="dxa"/>
            <w:vMerge/>
          </w:tcPr>
          <w:p w:rsidR="00005324" w:rsidRPr="000F3483" w:rsidRDefault="00005324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005324" w:rsidRPr="000F3483" w:rsidRDefault="00005324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05324" w:rsidRPr="000F3483" w:rsidRDefault="00005324" w:rsidP="00275FE9">
            <w:pPr>
              <w:pStyle w:val="22"/>
              <w:shd w:val="clear" w:color="auto" w:fill="auto"/>
              <w:spacing w:before="0" w:after="0" w:line="245" w:lineRule="exact"/>
              <w:rPr>
                <w:rStyle w:val="2Consolas"/>
                <w:rFonts w:ascii="Times New Roman" w:hAnsi="Times New Roman" w:cs="Times New Roman"/>
              </w:rPr>
            </w:pP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от 4 до 6 (</w:t>
            </w:r>
            <w:proofErr w:type="spellStart"/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83" w:type="dxa"/>
          </w:tcPr>
          <w:p w:rsidR="00005324" w:rsidRPr="000F3483" w:rsidRDefault="00005324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5324" w:rsidRPr="000F3483" w:rsidTr="00275FE9">
        <w:tc>
          <w:tcPr>
            <w:tcW w:w="741" w:type="dxa"/>
            <w:vMerge/>
          </w:tcPr>
          <w:p w:rsidR="00005324" w:rsidRPr="000F3483" w:rsidRDefault="00005324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005324" w:rsidRPr="000F3483" w:rsidRDefault="00005324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05324" w:rsidRPr="000F3483" w:rsidRDefault="00005324" w:rsidP="00275FE9">
            <w:pPr>
              <w:pStyle w:val="22"/>
              <w:shd w:val="clear" w:color="auto" w:fill="auto"/>
              <w:spacing w:before="0" w:after="0" w:line="245" w:lineRule="exact"/>
              <w:rPr>
                <w:rStyle w:val="2Consolas"/>
                <w:rFonts w:ascii="Times New Roman" w:hAnsi="Times New Roman" w:cs="Times New Roman"/>
              </w:rPr>
            </w:pP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свыше 6</w:t>
            </w:r>
          </w:p>
        </w:tc>
        <w:tc>
          <w:tcPr>
            <w:tcW w:w="1383" w:type="dxa"/>
          </w:tcPr>
          <w:p w:rsidR="00005324" w:rsidRPr="000F3483" w:rsidRDefault="00005324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3B3E" w:rsidRPr="000F3483" w:rsidTr="00275FE9">
        <w:tc>
          <w:tcPr>
            <w:tcW w:w="741" w:type="dxa"/>
            <w:vMerge w:val="restart"/>
          </w:tcPr>
          <w:p w:rsidR="007E3B3E" w:rsidRPr="000F3483" w:rsidRDefault="007D3E04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1" w:type="dxa"/>
            <w:vMerge w:val="restart"/>
          </w:tcPr>
          <w:p w:rsidR="007E3B3E" w:rsidRPr="000F3483" w:rsidRDefault="00005324" w:rsidP="00275FE9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>Н</w:t>
            </w:r>
            <w:r w:rsidR="007E3B3E" w:rsidRPr="000F3483">
              <w:t>ачислен</w:t>
            </w:r>
            <w:r w:rsidRPr="000F3483">
              <w:t>ие</w:t>
            </w:r>
            <w:r w:rsidR="007E3B3E" w:rsidRPr="000F3483">
              <w:t xml:space="preserve"> и выплата заработной платы работникам, тыс. рублей</w:t>
            </w:r>
          </w:p>
        </w:tc>
        <w:tc>
          <w:tcPr>
            <w:tcW w:w="3226" w:type="dxa"/>
          </w:tcPr>
          <w:p w:rsidR="007E3B3E" w:rsidRPr="000F3483" w:rsidRDefault="0075479F" w:rsidP="00275FE9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>в</w:t>
            </w:r>
            <w:r w:rsidR="007E3B3E" w:rsidRPr="000F3483">
              <w:t xml:space="preserve"> размере </w:t>
            </w:r>
            <w:r w:rsidR="00E87642" w:rsidRPr="000F3483">
              <w:t>МРОТ</w:t>
            </w:r>
            <w:r w:rsidR="007E3B3E" w:rsidRPr="000F3483">
              <w:t xml:space="preserve"> (в месяц)</w:t>
            </w:r>
          </w:p>
        </w:tc>
        <w:tc>
          <w:tcPr>
            <w:tcW w:w="1383" w:type="dxa"/>
          </w:tcPr>
          <w:p w:rsidR="007E3B3E" w:rsidRPr="000F3483" w:rsidRDefault="007E3B3E" w:rsidP="00275FE9">
            <w:pPr>
              <w:pStyle w:val="consnormal"/>
              <w:tabs>
                <w:tab w:val="left" w:pos="720"/>
              </w:tabs>
              <w:spacing w:before="0" w:after="0"/>
            </w:pPr>
            <w:r w:rsidRPr="000F3483">
              <w:t>10</w:t>
            </w:r>
          </w:p>
        </w:tc>
      </w:tr>
      <w:tr w:rsidR="007E3B3E" w:rsidRPr="000F3483" w:rsidTr="00275FE9">
        <w:tc>
          <w:tcPr>
            <w:tcW w:w="741" w:type="dxa"/>
            <w:vMerge/>
          </w:tcPr>
          <w:p w:rsidR="007E3B3E" w:rsidRPr="000F3483" w:rsidRDefault="007E3B3E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7E3B3E" w:rsidRPr="000F3483" w:rsidRDefault="007E3B3E" w:rsidP="00275FE9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</w:p>
        </w:tc>
        <w:tc>
          <w:tcPr>
            <w:tcW w:w="3226" w:type="dxa"/>
          </w:tcPr>
          <w:p w:rsidR="007E3B3E" w:rsidRPr="000F3483" w:rsidRDefault="00E87642" w:rsidP="00275FE9">
            <w:pPr>
              <w:pStyle w:val="consnormal"/>
              <w:tabs>
                <w:tab w:val="left" w:pos="720"/>
              </w:tabs>
              <w:snapToGrid w:val="0"/>
              <w:spacing w:before="0" w:after="0"/>
            </w:pPr>
            <w:r w:rsidRPr="000F3483">
              <w:t>с</w:t>
            </w:r>
            <w:r w:rsidR="007E3B3E" w:rsidRPr="000F3483">
              <w:t>выше</w:t>
            </w:r>
            <w:r w:rsidRPr="000F3483">
              <w:t xml:space="preserve"> МРОТ</w:t>
            </w:r>
            <w:r w:rsidR="007E3B3E" w:rsidRPr="000F3483">
              <w:t xml:space="preserve">  (в</w:t>
            </w:r>
            <w:r w:rsidRPr="000F3483">
              <w:t xml:space="preserve"> месяц</w:t>
            </w:r>
            <w:r w:rsidR="007E3B3E" w:rsidRPr="000F3483">
              <w:t>)</w:t>
            </w:r>
          </w:p>
        </w:tc>
        <w:tc>
          <w:tcPr>
            <w:tcW w:w="1383" w:type="dxa"/>
          </w:tcPr>
          <w:p w:rsidR="007E3B3E" w:rsidRPr="000F3483" w:rsidRDefault="007E3B3E" w:rsidP="00275FE9">
            <w:pPr>
              <w:pStyle w:val="consnormal"/>
              <w:tabs>
                <w:tab w:val="left" w:pos="720"/>
              </w:tabs>
              <w:spacing w:before="0" w:after="0"/>
            </w:pPr>
            <w:r w:rsidRPr="000F3483">
              <w:t>25</w:t>
            </w:r>
          </w:p>
        </w:tc>
      </w:tr>
      <w:tr w:rsidR="00005324" w:rsidRPr="000F3483" w:rsidTr="00275FE9">
        <w:tc>
          <w:tcPr>
            <w:tcW w:w="741" w:type="dxa"/>
            <w:vMerge w:val="restart"/>
          </w:tcPr>
          <w:p w:rsidR="00005324" w:rsidRPr="000F3483" w:rsidRDefault="007D3E04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4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1" w:type="dxa"/>
            <w:vMerge w:val="restart"/>
          </w:tcPr>
          <w:p w:rsidR="00005324" w:rsidRPr="000F3483" w:rsidRDefault="00005324" w:rsidP="00275FE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color w:val="000000"/>
              </w:rPr>
            </w:pPr>
            <w:r w:rsidRPr="000F3483">
              <w:rPr>
                <w:color w:val="000000"/>
              </w:rPr>
              <w:t>Объем налоговых отчислений (с учётом страховых взносов), планируемых за календарный год со дня получения субсидии, тыс. рублей</w:t>
            </w:r>
          </w:p>
        </w:tc>
        <w:tc>
          <w:tcPr>
            <w:tcW w:w="3226" w:type="dxa"/>
          </w:tcPr>
          <w:p w:rsidR="00005324" w:rsidRPr="000F3483" w:rsidRDefault="00005324" w:rsidP="00275FE9">
            <w:pPr>
              <w:pStyle w:val="consnormal"/>
              <w:tabs>
                <w:tab w:val="left" w:pos="720"/>
              </w:tabs>
              <w:snapToGrid w:val="0"/>
              <w:jc w:val="both"/>
              <w:rPr>
                <w:color w:val="000000"/>
              </w:rPr>
            </w:pPr>
            <w:r w:rsidRPr="000F3483">
              <w:rPr>
                <w:color w:val="000000"/>
              </w:rPr>
              <w:t xml:space="preserve">менее 200 </w:t>
            </w:r>
          </w:p>
        </w:tc>
        <w:tc>
          <w:tcPr>
            <w:tcW w:w="1383" w:type="dxa"/>
          </w:tcPr>
          <w:p w:rsidR="00005324" w:rsidRPr="000F3483" w:rsidRDefault="00005324" w:rsidP="00275FE9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  <w:rPr>
                <w:color w:val="000000"/>
              </w:rPr>
            </w:pPr>
            <w:r w:rsidRPr="000F3483">
              <w:rPr>
                <w:color w:val="000000"/>
              </w:rPr>
              <w:t>10</w:t>
            </w:r>
          </w:p>
        </w:tc>
      </w:tr>
      <w:tr w:rsidR="00005324" w:rsidRPr="000F3483" w:rsidTr="00275FE9">
        <w:tc>
          <w:tcPr>
            <w:tcW w:w="741" w:type="dxa"/>
            <w:vMerge/>
          </w:tcPr>
          <w:p w:rsidR="00005324" w:rsidRPr="000F3483" w:rsidRDefault="00005324" w:rsidP="00275FE9">
            <w:pPr>
              <w:pStyle w:val="22"/>
              <w:shd w:val="clear" w:color="auto" w:fill="auto"/>
              <w:tabs>
                <w:tab w:val="left" w:pos="459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005324" w:rsidRPr="000F3483" w:rsidRDefault="00005324" w:rsidP="00275FE9">
            <w:pPr>
              <w:pStyle w:val="consnormal"/>
              <w:tabs>
                <w:tab w:val="left" w:pos="720"/>
              </w:tabs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3226" w:type="dxa"/>
          </w:tcPr>
          <w:p w:rsidR="00005324" w:rsidRPr="000F3483" w:rsidRDefault="00005324" w:rsidP="00275FE9">
            <w:pPr>
              <w:pStyle w:val="consnormal"/>
              <w:tabs>
                <w:tab w:val="left" w:pos="720"/>
              </w:tabs>
              <w:snapToGrid w:val="0"/>
              <w:spacing w:before="0" w:after="0"/>
              <w:rPr>
                <w:color w:val="000000"/>
              </w:rPr>
            </w:pPr>
            <w:r w:rsidRPr="000F3483">
              <w:rPr>
                <w:color w:val="000000"/>
              </w:rPr>
              <w:t>200 и выше</w:t>
            </w:r>
          </w:p>
        </w:tc>
        <w:tc>
          <w:tcPr>
            <w:tcW w:w="1383" w:type="dxa"/>
          </w:tcPr>
          <w:p w:rsidR="00005324" w:rsidRPr="000F3483" w:rsidRDefault="00005324" w:rsidP="00275FE9">
            <w:pPr>
              <w:pStyle w:val="consnormal"/>
              <w:tabs>
                <w:tab w:val="left" w:pos="720"/>
              </w:tabs>
              <w:spacing w:before="0" w:after="0"/>
              <w:rPr>
                <w:color w:val="000000"/>
              </w:rPr>
            </w:pPr>
            <w:r w:rsidRPr="000F3483">
              <w:rPr>
                <w:color w:val="000000"/>
              </w:rPr>
              <w:t>25</w:t>
            </w:r>
          </w:p>
        </w:tc>
      </w:tr>
    </w:tbl>
    <w:p w:rsidR="00D86C6B" w:rsidRPr="000F3483" w:rsidRDefault="00D86C6B" w:rsidP="00DB4A8D">
      <w:pPr>
        <w:autoSpaceDE w:val="0"/>
        <w:jc w:val="center"/>
        <w:rPr>
          <w:b/>
          <w:sz w:val="24"/>
          <w:szCs w:val="24"/>
        </w:rPr>
      </w:pPr>
    </w:p>
    <w:p w:rsidR="00DB4A8D" w:rsidRPr="000F3483" w:rsidRDefault="00DB4A8D" w:rsidP="00DB4A8D">
      <w:pPr>
        <w:autoSpaceDE w:val="0"/>
        <w:jc w:val="center"/>
        <w:rPr>
          <w:b/>
          <w:sz w:val="24"/>
          <w:szCs w:val="24"/>
        </w:rPr>
      </w:pPr>
      <w:r w:rsidRPr="000F3483">
        <w:rPr>
          <w:b/>
          <w:sz w:val="24"/>
          <w:szCs w:val="24"/>
        </w:rPr>
        <w:t>Глава 1</w:t>
      </w:r>
      <w:r w:rsidR="009C1516" w:rsidRPr="000F3483">
        <w:rPr>
          <w:b/>
          <w:sz w:val="24"/>
          <w:szCs w:val="24"/>
        </w:rPr>
        <w:t>1</w:t>
      </w:r>
      <w:r w:rsidRPr="000F3483">
        <w:rPr>
          <w:b/>
          <w:sz w:val="24"/>
          <w:szCs w:val="24"/>
        </w:rPr>
        <w:t xml:space="preserve">. Порядок предоставления субсидий </w:t>
      </w:r>
    </w:p>
    <w:p w:rsidR="00DB4A8D" w:rsidRPr="000F3483" w:rsidRDefault="00DB4A8D" w:rsidP="00DB4A8D">
      <w:pPr>
        <w:autoSpaceDE w:val="0"/>
        <w:jc w:val="center"/>
        <w:rPr>
          <w:sz w:val="24"/>
          <w:szCs w:val="24"/>
        </w:rPr>
      </w:pPr>
    </w:p>
    <w:p w:rsidR="00DB4A8D" w:rsidRPr="000F3483" w:rsidRDefault="00005324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47</w:t>
      </w:r>
      <w:r w:rsidR="00DB4A8D" w:rsidRPr="000F3483">
        <w:rPr>
          <w:sz w:val="24"/>
          <w:szCs w:val="24"/>
        </w:rPr>
        <w:t>. Извещение о предоставлении субсидии (далее – извещение) размещается на официальном сайте Организатора (</w:t>
      </w:r>
      <w:r w:rsidR="00AE753B" w:rsidRPr="000F3483">
        <w:rPr>
          <w:sz w:val="24"/>
          <w:szCs w:val="24"/>
          <w:lang w:val="en-US"/>
        </w:rPr>
        <w:t>http</w:t>
      </w:r>
      <w:r w:rsidR="00AE753B" w:rsidRPr="000F3483">
        <w:rPr>
          <w:sz w:val="24"/>
          <w:szCs w:val="24"/>
        </w:rPr>
        <w:t>://</w:t>
      </w:r>
      <w:proofErr w:type="spellStart"/>
      <w:r w:rsidR="00AE753B" w:rsidRPr="000F3483">
        <w:rPr>
          <w:sz w:val="24"/>
          <w:szCs w:val="24"/>
          <w:lang w:val="en-US"/>
        </w:rPr>
        <w:t>kirenskrn</w:t>
      </w:r>
      <w:proofErr w:type="spellEnd"/>
      <w:r w:rsidR="00AE753B" w:rsidRPr="000F3483">
        <w:rPr>
          <w:sz w:val="24"/>
          <w:szCs w:val="24"/>
        </w:rPr>
        <w:t>.</w:t>
      </w:r>
      <w:proofErr w:type="spellStart"/>
      <w:r w:rsidR="00AE753B" w:rsidRPr="000F3483">
        <w:rPr>
          <w:sz w:val="24"/>
          <w:szCs w:val="24"/>
          <w:lang w:val="en-US"/>
        </w:rPr>
        <w:t>irkobl</w:t>
      </w:r>
      <w:proofErr w:type="spellEnd"/>
      <w:r w:rsidR="00AE753B" w:rsidRPr="000F3483">
        <w:rPr>
          <w:sz w:val="24"/>
          <w:szCs w:val="24"/>
        </w:rPr>
        <w:t>.</w:t>
      </w:r>
      <w:proofErr w:type="spellStart"/>
      <w:r w:rsidR="00AE753B" w:rsidRPr="000F3483">
        <w:rPr>
          <w:sz w:val="24"/>
          <w:szCs w:val="24"/>
          <w:lang w:val="en-US"/>
        </w:rPr>
        <w:t>ru</w:t>
      </w:r>
      <w:proofErr w:type="spellEnd"/>
      <w:r w:rsidR="00AE753B" w:rsidRPr="000F3483">
        <w:rPr>
          <w:sz w:val="24"/>
          <w:szCs w:val="24"/>
        </w:rPr>
        <w:t>/</w:t>
      </w:r>
      <w:r w:rsidR="00BA0CEC" w:rsidRPr="000F3483">
        <w:rPr>
          <w:sz w:val="24"/>
          <w:szCs w:val="24"/>
        </w:rPr>
        <w:t>) и в районной газете «Ленские зори»</w:t>
      </w:r>
      <w:r w:rsidR="00F73033" w:rsidRPr="000F3483">
        <w:rPr>
          <w:sz w:val="24"/>
          <w:szCs w:val="24"/>
        </w:rPr>
        <w:t xml:space="preserve"> не позднее даты начала подачи конкурсных заявок, указанной в извещении.</w:t>
      </w:r>
    </w:p>
    <w:p w:rsidR="00DB4A8D" w:rsidRPr="000F3483" w:rsidRDefault="00DB4A8D" w:rsidP="00E542DF">
      <w:pPr>
        <w:tabs>
          <w:tab w:val="left" w:pos="720"/>
        </w:tabs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4</w:t>
      </w:r>
      <w:r w:rsidR="00005324" w:rsidRPr="000F3483">
        <w:rPr>
          <w:sz w:val="24"/>
          <w:szCs w:val="24"/>
        </w:rPr>
        <w:t>8</w:t>
      </w:r>
      <w:r w:rsidRPr="000F3483">
        <w:rPr>
          <w:sz w:val="24"/>
          <w:szCs w:val="24"/>
        </w:rPr>
        <w:t xml:space="preserve">. Для получения субсидии </w:t>
      </w:r>
      <w:r w:rsidR="00E542DF" w:rsidRPr="000F3483">
        <w:rPr>
          <w:sz w:val="24"/>
          <w:szCs w:val="24"/>
        </w:rPr>
        <w:t xml:space="preserve">участник конкурса обязан </w:t>
      </w:r>
      <w:r w:rsidRPr="000F3483">
        <w:rPr>
          <w:sz w:val="24"/>
          <w:szCs w:val="24"/>
        </w:rPr>
        <w:t>предоставить Организатору</w:t>
      </w:r>
      <w:r w:rsidR="00E542DF" w:rsidRPr="000F3483">
        <w:rPr>
          <w:sz w:val="24"/>
          <w:szCs w:val="24"/>
        </w:rPr>
        <w:t>, конкурсную заявку, по адресу и до истечения сроков, установленных в извещении.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4</w:t>
      </w:r>
      <w:r w:rsidR="00005324" w:rsidRPr="000F3483">
        <w:rPr>
          <w:sz w:val="24"/>
          <w:szCs w:val="24"/>
        </w:rPr>
        <w:t>9</w:t>
      </w:r>
      <w:r w:rsidRPr="000F3483">
        <w:rPr>
          <w:sz w:val="24"/>
          <w:szCs w:val="24"/>
        </w:rPr>
        <w:t xml:space="preserve">. Организатор регистрирует в день </w:t>
      </w:r>
      <w:proofErr w:type="gramStart"/>
      <w:r w:rsidRPr="000F3483">
        <w:rPr>
          <w:sz w:val="24"/>
          <w:szCs w:val="24"/>
        </w:rPr>
        <w:t>поступления</w:t>
      </w:r>
      <w:proofErr w:type="gramEnd"/>
      <w:r w:rsidRPr="000F3483">
        <w:rPr>
          <w:sz w:val="24"/>
          <w:szCs w:val="24"/>
        </w:rPr>
        <w:t xml:space="preserve"> полученные конкурсные заявки в журнале регистрации с указанием даты.</w:t>
      </w:r>
    </w:p>
    <w:p w:rsidR="00DB4A8D" w:rsidRPr="000F3483" w:rsidRDefault="00005324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50</w:t>
      </w:r>
      <w:r w:rsidR="00DB4A8D" w:rsidRPr="000F3483">
        <w:rPr>
          <w:sz w:val="24"/>
          <w:szCs w:val="24"/>
        </w:rPr>
        <w:t>. При принятии конкурсной заявки Организатор делает отметку на описи представленных документов, подтверждающую прием документов, с указанием даты, должности и фамилии сотрудника, принявшего документы. Экземпляр описи представленных документов с отметкой о приеме остается у участника конкурса.</w:t>
      </w:r>
    </w:p>
    <w:p w:rsidR="00DB4A8D" w:rsidRPr="000F3483" w:rsidRDefault="00005324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51</w:t>
      </w:r>
      <w:r w:rsidR="00DB4A8D" w:rsidRPr="000F3483">
        <w:rPr>
          <w:sz w:val="24"/>
          <w:szCs w:val="24"/>
        </w:rPr>
        <w:t xml:space="preserve">. В течение 3 рабочих дней со дня регистрации конкурсной заявки Организатор принимает решение о её соответствии (несоответствии) требованиям пунктов 5, 6, 9 настоящего Положения. </w:t>
      </w:r>
    </w:p>
    <w:p w:rsidR="00DB4A8D" w:rsidRPr="000F3483" w:rsidRDefault="00DB4A8D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Организатор в течение 5 рабочих дней со дня принятия решения о несоответствии конкурсной заявки указанным требованиям сообщает в письменном виде участнику конкурса о принятом решении.</w:t>
      </w:r>
    </w:p>
    <w:p w:rsidR="003933BF" w:rsidRPr="000F3483" w:rsidRDefault="00005324" w:rsidP="003933B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lastRenderedPageBreak/>
        <w:t>52</w:t>
      </w:r>
      <w:r w:rsidR="00DB4A8D" w:rsidRPr="000F3483">
        <w:rPr>
          <w:sz w:val="24"/>
          <w:szCs w:val="24"/>
        </w:rPr>
        <w:t xml:space="preserve">. </w:t>
      </w:r>
      <w:r w:rsidR="003933BF" w:rsidRPr="000F3483">
        <w:rPr>
          <w:sz w:val="24"/>
          <w:szCs w:val="24"/>
        </w:rPr>
        <w:t>Организатор вправе до дня истечения установленного в извещении срока подачи конкурсной заявки отказаться от проведения конкурса, а также изменить сроки подачи конкурсных заявок.</w:t>
      </w:r>
    </w:p>
    <w:p w:rsidR="003933BF" w:rsidRPr="000F3483" w:rsidRDefault="003933BF" w:rsidP="003933B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Извещение об отказе от проведения конкурса, а также об изменении сроков подачи конкурсных заявок в течение 5 рабочих дней со дня принятия указанных решений размещается на официальном сайте Организатора (</w:t>
      </w:r>
      <w:r w:rsidRPr="000F3483">
        <w:rPr>
          <w:sz w:val="24"/>
          <w:szCs w:val="24"/>
          <w:lang w:val="en-US"/>
        </w:rPr>
        <w:t>http</w:t>
      </w:r>
      <w:r w:rsidRPr="000F3483">
        <w:rPr>
          <w:sz w:val="24"/>
          <w:szCs w:val="24"/>
        </w:rPr>
        <w:t>://</w:t>
      </w:r>
      <w:proofErr w:type="spellStart"/>
      <w:r w:rsidRPr="000F3483">
        <w:rPr>
          <w:sz w:val="24"/>
          <w:szCs w:val="24"/>
          <w:lang w:val="en-US"/>
        </w:rPr>
        <w:t>kirenskrn</w:t>
      </w:r>
      <w:proofErr w:type="spellEnd"/>
      <w:r w:rsidRPr="000F3483">
        <w:rPr>
          <w:sz w:val="24"/>
          <w:szCs w:val="24"/>
        </w:rPr>
        <w:t>.</w:t>
      </w:r>
      <w:proofErr w:type="spellStart"/>
      <w:r w:rsidRPr="000F3483">
        <w:rPr>
          <w:sz w:val="24"/>
          <w:szCs w:val="24"/>
          <w:lang w:val="en-US"/>
        </w:rPr>
        <w:t>irkobl</w:t>
      </w:r>
      <w:proofErr w:type="spellEnd"/>
      <w:r w:rsidRPr="000F3483">
        <w:rPr>
          <w:sz w:val="24"/>
          <w:szCs w:val="24"/>
        </w:rPr>
        <w:t>.</w:t>
      </w:r>
      <w:proofErr w:type="spellStart"/>
      <w:r w:rsidRPr="000F3483">
        <w:rPr>
          <w:sz w:val="24"/>
          <w:szCs w:val="24"/>
          <w:lang w:val="en-US"/>
        </w:rPr>
        <w:t>ru</w:t>
      </w:r>
      <w:proofErr w:type="spellEnd"/>
      <w:r w:rsidRPr="000F3483">
        <w:rPr>
          <w:sz w:val="24"/>
          <w:szCs w:val="24"/>
        </w:rPr>
        <w:t>/) и в районной газете «Ленские зори»</w:t>
      </w:r>
    </w:p>
    <w:p w:rsidR="003933BF" w:rsidRPr="000F3483" w:rsidRDefault="003933BF" w:rsidP="003933B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В течение 5 рабочих дней со дня принятия решения об отказе от проведения конкурса, а также об изменении сроков подачи конкурсных заявок Организатором направляются соответствующие уведомления всем участникам, представившим конкурсную заявку.</w:t>
      </w:r>
    </w:p>
    <w:p w:rsidR="00DB4A8D" w:rsidRPr="002A5B8F" w:rsidRDefault="0096004B" w:rsidP="00DB4A8D">
      <w:pPr>
        <w:autoSpaceDE w:val="0"/>
        <w:ind w:firstLine="720"/>
        <w:jc w:val="both"/>
        <w:rPr>
          <w:sz w:val="24"/>
          <w:szCs w:val="24"/>
        </w:rPr>
      </w:pPr>
      <w:r w:rsidRPr="000F3483">
        <w:rPr>
          <w:sz w:val="24"/>
          <w:szCs w:val="24"/>
        </w:rPr>
        <w:t>5</w:t>
      </w:r>
      <w:r w:rsidR="00005324" w:rsidRPr="000F3483">
        <w:rPr>
          <w:sz w:val="24"/>
          <w:szCs w:val="24"/>
        </w:rPr>
        <w:t>3</w:t>
      </w:r>
      <w:r w:rsidR="00DB4A8D" w:rsidRPr="000F3483">
        <w:rPr>
          <w:sz w:val="24"/>
          <w:szCs w:val="24"/>
        </w:rPr>
        <w:t xml:space="preserve">. Участник конкурса вправе внести изменения в свою конкурсную заявку до </w:t>
      </w:r>
      <w:proofErr w:type="gramStart"/>
      <w:r w:rsidR="00DB4A8D" w:rsidRPr="002A5B8F">
        <w:rPr>
          <w:sz w:val="24"/>
          <w:szCs w:val="24"/>
        </w:rPr>
        <w:t>истечения</w:t>
      </w:r>
      <w:proofErr w:type="gramEnd"/>
      <w:r w:rsidR="00DB4A8D" w:rsidRPr="002A5B8F">
        <w:rPr>
          <w:sz w:val="24"/>
          <w:szCs w:val="24"/>
        </w:rPr>
        <w:t xml:space="preserve"> установленного в извещении срока подачи конкурсных заявок. Изменения конкурсной заявки, внесенные участником конкурса, являются неотъемлемой частью основной конкурсной заявки.</w:t>
      </w:r>
    </w:p>
    <w:p w:rsidR="00DB4A8D" w:rsidRPr="002A5B8F" w:rsidRDefault="0096004B" w:rsidP="00DB4A8D">
      <w:pPr>
        <w:autoSpaceDE w:val="0"/>
        <w:ind w:firstLine="720"/>
        <w:jc w:val="both"/>
        <w:rPr>
          <w:sz w:val="24"/>
          <w:szCs w:val="24"/>
        </w:rPr>
      </w:pPr>
      <w:r w:rsidRPr="002A5B8F">
        <w:rPr>
          <w:sz w:val="24"/>
          <w:szCs w:val="24"/>
        </w:rPr>
        <w:t>5</w:t>
      </w:r>
      <w:r w:rsidR="00005324" w:rsidRPr="002A5B8F">
        <w:rPr>
          <w:sz w:val="24"/>
          <w:szCs w:val="24"/>
        </w:rPr>
        <w:t>4</w:t>
      </w:r>
      <w:r w:rsidR="00DB4A8D" w:rsidRPr="002A5B8F">
        <w:rPr>
          <w:sz w:val="24"/>
          <w:szCs w:val="24"/>
        </w:rPr>
        <w:t>. Участник конкурса вправе отозвать свою конкурсную заявку до дня проведения заседания конкурсной комиссии по предоставлению субсидии (далее – конкурсная комиссия), подав письменное заявление Организатору.</w:t>
      </w:r>
    </w:p>
    <w:p w:rsidR="00DB4A8D" w:rsidRPr="002A5B8F" w:rsidRDefault="0096004B" w:rsidP="00DB4A8D">
      <w:pPr>
        <w:autoSpaceDE w:val="0"/>
        <w:ind w:firstLine="720"/>
        <w:jc w:val="both"/>
        <w:rPr>
          <w:sz w:val="24"/>
          <w:szCs w:val="24"/>
        </w:rPr>
      </w:pPr>
      <w:r w:rsidRPr="002A5B8F">
        <w:rPr>
          <w:sz w:val="24"/>
          <w:szCs w:val="24"/>
        </w:rPr>
        <w:t>5</w:t>
      </w:r>
      <w:r w:rsidR="00005324" w:rsidRPr="002A5B8F">
        <w:rPr>
          <w:sz w:val="24"/>
          <w:szCs w:val="24"/>
        </w:rPr>
        <w:t>5</w:t>
      </w:r>
      <w:r w:rsidR="00DB4A8D" w:rsidRPr="002A5B8F">
        <w:rPr>
          <w:sz w:val="24"/>
          <w:szCs w:val="24"/>
        </w:rPr>
        <w:t>. Все конкурсные заявки, поступившие после истечения установленного в извещении срока подачи конкурсных заявок, к рассмотрению не принимаются. Непринятая конкурсная заявка в срок не позднее 5 рабочих дней</w:t>
      </w:r>
      <w:r w:rsidR="00D90CAC" w:rsidRPr="002A5B8F">
        <w:rPr>
          <w:sz w:val="24"/>
          <w:szCs w:val="24"/>
        </w:rPr>
        <w:t xml:space="preserve"> (</w:t>
      </w:r>
      <w:proofErr w:type="gramStart"/>
      <w:r w:rsidR="00D90CAC" w:rsidRPr="002A5B8F">
        <w:rPr>
          <w:sz w:val="24"/>
          <w:szCs w:val="24"/>
        </w:rPr>
        <w:t>с даты регистрации</w:t>
      </w:r>
      <w:proofErr w:type="gramEnd"/>
      <w:r w:rsidR="00D90CAC" w:rsidRPr="002A5B8F">
        <w:rPr>
          <w:sz w:val="24"/>
          <w:szCs w:val="24"/>
        </w:rPr>
        <w:t xml:space="preserve"> конкурсной заявки)</w:t>
      </w:r>
      <w:r w:rsidR="00DB4A8D" w:rsidRPr="002A5B8F">
        <w:rPr>
          <w:sz w:val="24"/>
          <w:szCs w:val="24"/>
        </w:rPr>
        <w:t xml:space="preserve"> возвращается участнику конкурса по почте с указанием причин отказа. </w:t>
      </w:r>
    </w:p>
    <w:p w:rsidR="00DB4A8D" w:rsidRPr="002A5B8F" w:rsidRDefault="0096004B" w:rsidP="00DB4A8D">
      <w:pPr>
        <w:pStyle w:val="consnormal"/>
        <w:tabs>
          <w:tab w:val="left" w:pos="720"/>
        </w:tabs>
        <w:spacing w:before="0" w:after="0"/>
        <w:ind w:firstLine="720"/>
        <w:jc w:val="both"/>
        <w:rPr>
          <w:bCs/>
        </w:rPr>
      </w:pPr>
      <w:r w:rsidRPr="002A5B8F">
        <w:rPr>
          <w:bCs/>
        </w:rPr>
        <w:t>5</w:t>
      </w:r>
      <w:r w:rsidR="00005324" w:rsidRPr="002A5B8F">
        <w:rPr>
          <w:bCs/>
        </w:rPr>
        <w:t>6</w:t>
      </w:r>
      <w:r w:rsidR="00DB4A8D" w:rsidRPr="002A5B8F">
        <w:rPr>
          <w:bCs/>
        </w:rPr>
        <w:t>. Все расходы, связанные с подготовкой и предоставлением конкурсной заявки, несут участники конкурса.</w:t>
      </w:r>
    </w:p>
    <w:p w:rsidR="00DB4A8D" w:rsidRPr="002A5B8F" w:rsidRDefault="00005324" w:rsidP="00DB4A8D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2A5B8F">
        <w:rPr>
          <w:bCs/>
        </w:rPr>
        <w:t>57</w:t>
      </w:r>
      <w:r w:rsidR="00DB4A8D" w:rsidRPr="002A5B8F">
        <w:t>. Представленные на конкурс документы не возвращаются, если иное не установлено в извещении.</w:t>
      </w:r>
    </w:p>
    <w:p w:rsidR="00DB4A8D" w:rsidRPr="002A5B8F" w:rsidRDefault="0096004B" w:rsidP="00DB4A8D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2A5B8F">
        <w:t>5</w:t>
      </w:r>
      <w:r w:rsidR="00005324" w:rsidRPr="002A5B8F">
        <w:t>8</w:t>
      </w:r>
      <w:r w:rsidR="00DB4A8D" w:rsidRPr="002A5B8F">
        <w:t xml:space="preserve">. Отбор участников конкурса осуществляет конкурсная комиссия, действующая на основании положения и в составе, утверждаемых </w:t>
      </w:r>
      <w:r w:rsidR="00750B5A" w:rsidRPr="002A5B8F">
        <w:t>Постановлением мэра Киренского района</w:t>
      </w:r>
      <w:r w:rsidR="00DB4A8D" w:rsidRPr="002A5B8F">
        <w:t>.</w:t>
      </w:r>
    </w:p>
    <w:p w:rsidR="00DB4A8D" w:rsidRPr="002A5B8F" w:rsidRDefault="0096004B" w:rsidP="00DB4A8D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2A5B8F">
        <w:t>5</w:t>
      </w:r>
      <w:r w:rsidR="00005324" w:rsidRPr="002A5B8F">
        <w:t>9</w:t>
      </w:r>
      <w:r w:rsidR="00DB4A8D" w:rsidRPr="002A5B8F">
        <w:t>. Организатор в течение 10 рабочих дней со дня истечения установленного в извещении срока подачи конкурсных заявок назначает дату заседания конкурсной комиссии.</w:t>
      </w:r>
    </w:p>
    <w:p w:rsidR="00DB4A8D" w:rsidRPr="002A5B8F" w:rsidRDefault="00005324" w:rsidP="00DB4A8D">
      <w:pPr>
        <w:autoSpaceDE w:val="0"/>
        <w:ind w:firstLine="720"/>
        <w:jc w:val="both"/>
        <w:rPr>
          <w:sz w:val="24"/>
          <w:szCs w:val="24"/>
        </w:rPr>
      </w:pPr>
      <w:r w:rsidRPr="002A5B8F">
        <w:rPr>
          <w:sz w:val="24"/>
          <w:szCs w:val="24"/>
        </w:rPr>
        <w:t>60</w:t>
      </w:r>
      <w:r w:rsidR="00DB4A8D" w:rsidRPr="002A5B8F">
        <w:rPr>
          <w:sz w:val="24"/>
          <w:szCs w:val="24"/>
        </w:rPr>
        <w:t>. Решение конкурсной комиссии оформляется протоколом заседания конкурсной комиссии, которое в течение 3 рабочих дней со дня подведения итогов конкурса размещается на официальном сайте Организатора.</w:t>
      </w:r>
    </w:p>
    <w:p w:rsidR="00DB4A8D" w:rsidRPr="002A5B8F" w:rsidRDefault="00005324" w:rsidP="00DB4A8D">
      <w:pPr>
        <w:autoSpaceDE w:val="0"/>
        <w:ind w:firstLine="720"/>
        <w:jc w:val="both"/>
        <w:rPr>
          <w:sz w:val="24"/>
          <w:szCs w:val="24"/>
        </w:rPr>
      </w:pPr>
      <w:r w:rsidRPr="002A5B8F">
        <w:rPr>
          <w:sz w:val="24"/>
          <w:szCs w:val="24"/>
        </w:rPr>
        <w:t>61</w:t>
      </w:r>
      <w:r w:rsidR="00DB4A8D" w:rsidRPr="002A5B8F">
        <w:rPr>
          <w:sz w:val="24"/>
          <w:szCs w:val="24"/>
        </w:rPr>
        <w:t>. В течение 10 рабочих дней со дня размещения протокола заседания конкурсной комиссии на официальном сайте Организатор заключает соглашения о предоставлении субсидии по формам в соответствии с приложениями 4, 7</w:t>
      </w:r>
      <w:r w:rsidR="00A4336B" w:rsidRPr="002A5B8F">
        <w:rPr>
          <w:sz w:val="24"/>
          <w:szCs w:val="24"/>
        </w:rPr>
        <w:t>, 9</w:t>
      </w:r>
      <w:r w:rsidR="00DB4A8D" w:rsidRPr="002A5B8F">
        <w:rPr>
          <w:sz w:val="24"/>
          <w:szCs w:val="24"/>
        </w:rPr>
        <w:t xml:space="preserve"> к настоящему Положению.</w:t>
      </w:r>
    </w:p>
    <w:p w:rsidR="0041724E" w:rsidRPr="002A5B8F" w:rsidRDefault="000F3483" w:rsidP="002A5B8F">
      <w:pPr>
        <w:shd w:val="clear" w:color="auto" w:fill="FFFFFF" w:themeFill="background1"/>
        <w:autoSpaceDE w:val="0"/>
        <w:ind w:firstLine="708"/>
        <w:jc w:val="both"/>
        <w:rPr>
          <w:sz w:val="24"/>
          <w:szCs w:val="24"/>
        </w:rPr>
      </w:pPr>
      <w:r w:rsidRPr="002A5B8F">
        <w:rPr>
          <w:sz w:val="24"/>
          <w:szCs w:val="24"/>
        </w:rPr>
        <w:t>62.</w:t>
      </w:r>
      <w:r w:rsidR="004C65E8" w:rsidRPr="002A5B8F">
        <w:rPr>
          <w:sz w:val="24"/>
          <w:szCs w:val="24"/>
        </w:rPr>
        <w:t xml:space="preserve"> </w:t>
      </w:r>
      <w:r w:rsidR="0041724E" w:rsidRPr="002A5B8F">
        <w:rPr>
          <w:sz w:val="24"/>
          <w:szCs w:val="24"/>
        </w:rPr>
        <w:t xml:space="preserve">Организатором  издаётся </w:t>
      </w:r>
      <w:r w:rsidRPr="002A5B8F">
        <w:rPr>
          <w:sz w:val="24"/>
          <w:szCs w:val="24"/>
        </w:rPr>
        <w:t>Постановление</w:t>
      </w:r>
      <w:r w:rsidR="0041724E" w:rsidRPr="002A5B8F">
        <w:rPr>
          <w:sz w:val="24"/>
          <w:szCs w:val="24"/>
        </w:rPr>
        <w:t xml:space="preserve"> администрации Киренского м</w:t>
      </w:r>
      <w:r w:rsidR="00CD6315" w:rsidRPr="002A5B8F">
        <w:rPr>
          <w:sz w:val="24"/>
          <w:szCs w:val="24"/>
        </w:rPr>
        <w:t>униципального района с указанием наименований получателей и сумм денежных средств, подлежащих перечислению.</w:t>
      </w:r>
    </w:p>
    <w:p w:rsidR="00DB4A8D" w:rsidRPr="002A5B8F" w:rsidRDefault="000F3483" w:rsidP="002A5B8F">
      <w:pPr>
        <w:shd w:val="clear" w:color="auto" w:fill="FFFFFF" w:themeFill="background1"/>
        <w:autoSpaceDE w:val="0"/>
        <w:ind w:firstLine="720"/>
        <w:jc w:val="both"/>
        <w:rPr>
          <w:sz w:val="24"/>
          <w:szCs w:val="24"/>
        </w:rPr>
      </w:pPr>
      <w:r w:rsidRPr="002A5B8F">
        <w:rPr>
          <w:sz w:val="24"/>
          <w:szCs w:val="24"/>
          <w:shd w:val="clear" w:color="auto" w:fill="FFFFFF" w:themeFill="background1"/>
        </w:rPr>
        <w:t>63</w:t>
      </w:r>
      <w:r w:rsidR="00DB4A8D" w:rsidRPr="002A5B8F">
        <w:rPr>
          <w:sz w:val="24"/>
          <w:szCs w:val="24"/>
          <w:shd w:val="clear" w:color="auto" w:fill="FFFFFF" w:themeFill="background1"/>
        </w:rPr>
        <w:t>. В</w:t>
      </w:r>
      <w:r w:rsidR="00DB4A8D" w:rsidRPr="002A5B8F">
        <w:rPr>
          <w:sz w:val="24"/>
          <w:szCs w:val="24"/>
        </w:rPr>
        <w:t xml:space="preserve"> случае нарушения получателем условий, установленных при предоставлении субсидии, а также в случае неиспользования и (или) нецелевого использования субсидии Организатор направляет требование о возврате полученной субсидии. Субсидия подлежит возврату в </w:t>
      </w:r>
      <w:r w:rsidR="00D12CD5" w:rsidRPr="002A5B8F">
        <w:rPr>
          <w:sz w:val="24"/>
          <w:szCs w:val="24"/>
        </w:rPr>
        <w:t>местный</w:t>
      </w:r>
      <w:r w:rsidR="00DB4A8D" w:rsidRPr="002A5B8F">
        <w:rPr>
          <w:sz w:val="24"/>
          <w:szCs w:val="24"/>
        </w:rPr>
        <w:t xml:space="preserve"> бюджет в течение 10 банковских дней со дня получения соответствующего требования.</w:t>
      </w:r>
      <w:r w:rsidR="006946DE" w:rsidRPr="002A5B8F">
        <w:rPr>
          <w:sz w:val="24"/>
          <w:szCs w:val="24"/>
        </w:rPr>
        <w:t xml:space="preserve"> </w:t>
      </w:r>
      <w:r w:rsidR="00777524" w:rsidRPr="002A5B8F">
        <w:rPr>
          <w:sz w:val="24"/>
          <w:szCs w:val="24"/>
        </w:rPr>
        <w:t>В случае не возврата в установленный срок, сумма субсидии списывает в бесспорном порядке со счёта получателя субсидии.</w:t>
      </w:r>
    </w:p>
    <w:p w:rsidR="00DB4A8D" w:rsidRPr="002A5B8F" w:rsidRDefault="00DB4A8D" w:rsidP="00DB4A8D">
      <w:pPr>
        <w:autoSpaceDE w:val="0"/>
        <w:ind w:firstLine="720"/>
        <w:jc w:val="center"/>
        <w:rPr>
          <w:sz w:val="24"/>
          <w:szCs w:val="24"/>
        </w:rPr>
      </w:pPr>
    </w:p>
    <w:p w:rsidR="00DB4A8D" w:rsidRPr="002A5B8F" w:rsidRDefault="00DB4A8D" w:rsidP="00DB4A8D">
      <w:pPr>
        <w:autoSpaceDE w:val="0"/>
        <w:ind w:firstLine="720"/>
        <w:jc w:val="center"/>
        <w:rPr>
          <w:b/>
          <w:sz w:val="24"/>
          <w:szCs w:val="24"/>
        </w:rPr>
      </w:pPr>
      <w:r w:rsidRPr="002A5B8F">
        <w:rPr>
          <w:b/>
          <w:sz w:val="24"/>
          <w:szCs w:val="24"/>
        </w:rPr>
        <w:t>Глава 1</w:t>
      </w:r>
      <w:r w:rsidR="009C1516" w:rsidRPr="002A5B8F">
        <w:rPr>
          <w:b/>
          <w:sz w:val="24"/>
          <w:szCs w:val="24"/>
        </w:rPr>
        <w:t>2</w:t>
      </w:r>
      <w:r w:rsidRPr="002A5B8F">
        <w:rPr>
          <w:b/>
          <w:sz w:val="24"/>
          <w:szCs w:val="24"/>
        </w:rPr>
        <w:t xml:space="preserve">. </w:t>
      </w:r>
      <w:proofErr w:type="gramStart"/>
      <w:r w:rsidRPr="002A5B8F">
        <w:rPr>
          <w:b/>
          <w:sz w:val="24"/>
          <w:szCs w:val="24"/>
        </w:rPr>
        <w:t>Контроль за</w:t>
      </w:r>
      <w:proofErr w:type="gramEnd"/>
      <w:r w:rsidRPr="002A5B8F">
        <w:rPr>
          <w:b/>
          <w:sz w:val="24"/>
          <w:szCs w:val="24"/>
        </w:rPr>
        <w:t xml:space="preserve"> целевым использованием субсидий</w:t>
      </w:r>
    </w:p>
    <w:p w:rsidR="00DB4A8D" w:rsidRPr="002A5B8F" w:rsidRDefault="00DB4A8D" w:rsidP="00DB4A8D">
      <w:pPr>
        <w:pStyle w:val="consnormal"/>
        <w:tabs>
          <w:tab w:val="left" w:pos="720"/>
        </w:tabs>
        <w:spacing w:before="0" w:after="0"/>
        <w:ind w:firstLine="720"/>
        <w:jc w:val="both"/>
      </w:pPr>
    </w:p>
    <w:p w:rsidR="00DB4A8D" w:rsidRPr="00B21346" w:rsidRDefault="0096004B" w:rsidP="00D2578B">
      <w:pPr>
        <w:pStyle w:val="consnormal"/>
        <w:tabs>
          <w:tab w:val="left" w:pos="720"/>
        </w:tabs>
        <w:spacing w:before="0" w:after="0"/>
        <w:ind w:firstLine="720"/>
        <w:jc w:val="both"/>
      </w:pPr>
      <w:r w:rsidRPr="002A5B8F">
        <w:rPr>
          <w:shd w:val="clear" w:color="auto" w:fill="FFFFFF" w:themeFill="background1"/>
        </w:rPr>
        <w:t>6</w:t>
      </w:r>
      <w:r w:rsidR="000F3483" w:rsidRPr="002A5B8F">
        <w:rPr>
          <w:shd w:val="clear" w:color="auto" w:fill="FFFFFF" w:themeFill="background1"/>
        </w:rPr>
        <w:t>4</w:t>
      </w:r>
      <w:r w:rsidR="00DB4A8D" w:rsidRPr="002A5B8F">
        <w:rPr>
          <w:shd w:val="clear" w:color="auto" w:fill="FFFFFF" w:themeFill="background1"/>
        </w:rPr>
        <w:t>.</w:t>
      </w:r>
      <w:r w:rsidR="00DB4A8D" w:rsidRPr="002A5B8F">
        <w:t xml:space="preserve"> </w:t>
      </w:r>
      <w:proofErr w:type="gramStart"/>
      <w:r w:rsidR="00DB4A8D" w:rsidRPr="002A5B8F">
        <w:t>Контроль за</w:t>
      </w:r>
      <w:proofErr w:type="gramEnd"/>
      <w:r w:rsidR="00DB4A8D" w:rsidRPr="002A5B8F">
        <w:t xml:space="preserve"> целевым использованием субсидий осуществляет Организатор в соответствии с бюджетным законодательством Российской Федерации.</w:t>
      </w:r>
    </w:p>
    <w:p w:rsidR="00DB4A8D" w:rsidRDefault="00DB4A8D" w:rsidP="00DB4A8D">
      <w:pPr>
        <w:autoSpaceDE w:val="0"/>
        <w:jc w:val="right"/>
        <w:rPr>
          <w:sz w:val="24"/>
          <w:szCs w:val="24"/>
        </w:rPr>
      </w:pPr>
    </w:p>
    <w:p w:rsidR="002A5B8F" w:rsidRDefault="002A5B8F" w:rsidP="00DB4A8D">
      <w:pPr>
        <w:autoSpaceDE w:val="0"/>
        <w:jc w:val="right"/>
        <w:rPr>
          <w:sz w:val="24"/>
          <w:szCs w:val="24"/>
        </w:rPr>
      </w:pPr>
    </w:p>
    <w:p w:rsidR="002A5B8F" w:rsidRDefault="002A5B8F" w:rsidP="00DB4A8D">
      <w:pPr>
        <w:autoSpaceDE w:val="0"/>
        <w:jc w:val="right"/>
        <w:rPr>
          <w:sz w:val="24"/>
          <w:szCs w:val="24"/>
        </w:rPr>
      </w:pPr>
    </w:p>
    <w:p w:rsidR="002A5B8F" w:rsidRDefault="002A5B8F" w:rsidP="00DB4A8D">
      <w:pPr>
        <w:autoSpaceDE w:val="0"/>
        <w:jc w:val="right"/>
        <w:rPr>
          <w:sz w:val="24"/>
          <w:szCs w:val="24"/>
        </w:rPr>
      </w:pPr>
    </w:p>
    <w:p w:rsidR="002A5B8F" w:rsidRDefault="002A5B8F" w:rsidP="002A5B8F">
      <w:pPr>
        <w:snapToGrid w:val="0"/>
        <w:ind w:firstLine="4800"/>
        <w:jc w:val="right"/>
      </w:pPr>
      <w:r>
        <w:t>Приложение 1</w:t>
      </w:r>
    </w:p>
    <w:p w:rsidR="002A5B8F" w:rsidRDefault="002A5B8F" w:rsidP="002A5B8F">
      <w:pPr>
        <w:jc w:val="right"/>
      </w:pPr>
      <w:r>
        <w:t>к Положению о предоставлении субсидии</w:t>
      </w:r>
    </w:p>
    <w:p w:rsidR="002A5B8F" w:rsidRDefault="002A5B8F" w:rsidP="002A5B8F">
      <w:pPr>
        <w:jc w:val="right"/>
      </w:pPr>
      <w:r>
        <w:t xml:space="preserve"> из местного бюджета в целях </w:t>
      </w:r>
    </w:p>
    <w:p w:rsidR="002A5B8F" w:rsidRDefault="002A5B8F" w:rsidP="002A5B8F">
      <w:pPr>
        <w:jc w:val="right"/>
      </w:pPr>
      <w:r>
        <w:t xml:space="preserve">возмещения затрат в связи с реализацией </w:t>
      </w:r>
    </w:p>
    <w:p w:rsidR="002A5B8F" w:rsidRDefault="002A5B8F" w:rsidP="002A5B8F">
      <w:pPr>
        <w:jc w:val="right"/>
      </w:pPr>
      <w:r>
        <w:t xml:space="preserve">мероприятий, направленных </w:t>
      </w:r>
      <w:proofErr w:type="gramStart"/>
      <w:r>
        <w:t>на</w:t>
      </w:r>
      <w:proofErr w:type="gramEnd"/>
      <w:r>
        <w:t xml:space="preserve"> </w:t>
      </w:r>
    </w:p>
    <w:p w:rsidR="002A5B8F" w:rsidRDefault="002A5B8F" w:rsidP="002A5B8F">
      <w:pPr>
        <w:jc w:val="right"/>
      </w:pPr>
      <w:r>
        <w:t xml:space="preserve">поддержку и развитие малого и среднего </w:t>
      </w:r>
    </w:p>
    <w:p w:rsidR="002A5B8F" w:rsidRDefault="002A5B8F" w:rsidP="002A5B8F">
      <w:pPr>
        <w:jc w:val="right"/>
      </w:pPr>
      <w:r>
        <w:t>предпринимательства</w:t>
      </w:r>
    </w:p>
    <w:p w:rsidR="002A5B8F" w:rsidRDefault="002A5B8F" w:rsidP="002A5B8F">
      <w:pPr>
        <w:jc w:val="right"/>
      </w:pPr>
    </w:p>
    <w:p w:rsidR="002A5B8F" w:rsidRDefault="002A5B8F" w:rsidP="002A5B8F">
      <w:pPr>
        <w:ind w:left="4860"/>
        <w:jc w:val="both"/>
      </w:pPr>
    </w:p>
    <w:p w:rsidR="002A5B8F" w:rsidRDefault="002A5B8F" w:rsidP="002A5B8F">
      <w:pPr>
        <w:ind w:left="4860"/>
        <w:jc w:val="both"/>
      </w:pPr>
    </w:p>
    <w:p w:rsidR="002A5B8F" w:rsidRDefault="002A5B8F" w:rsidP="002A5B8F">
      <w:pPr>
        <w:ind w:left="4860"/>
        <w:jc w:val="both"/>
      </w:pPr>
      <w:r>
        <w:t>В______________________________________________________________________________________________________________</w:t>
      </w:r>
    </w:p>
    <w:p w:rsidR="002A5B8F" w:rsidRPr="0071335A" w:rsidRDefault="002A5B8F" w:rsidP="002A5B8F">
      <w:pPr>
        <w:pStyle w:val="4"/>
        <w:tabs>
          <w:tab w:val="left" w:pos="708"/>
        </w:tabs>
        <w:jc w:val="center"/>
        <w:rPr>
          <w:b w:val="0"/>
          <w:i w:val="0"/>
          <w:color w:val="auto"/>
          <w:sz w:val="24"/>
          <w:szCs w:val="24"/>
        </w:rPr>
      </w:pPr>
      <w:r w:rsidRPr="0071335A">
        <w:rPr>
          <w:b w:val="0"/>
          <w:i w:val="0"/>
          <w:color w:val="auto"/>
          <w:sz w:val="24"/>
          <w:szCs w:val="24"/>
        </w:rPr>
        <w:t>ЗАЯВЛЕНИЕ</w:t>
      </w:r>
    </w:p>
    <w:p w:rsidR="002A5B8F" w:rsidRDefault="002A5B8F" w:rsidP="002A5B8F">
      <w:pPr>
        <w:jc w:val="center"/>
        <w:rPr>
          <w:sz w:val="24"/>
          <w:szCs w:val="24"/>
        </w:rPr>
      </w:pPr>
      <w:r>
        <w:t>на получение субсидии</w:t>
      </w:r>
    </w:p>
    <w:p w:rsidR="002A5B8F" w:rsidRDefault="002A5B8F" w:rsidP="002A5B8F">
      <w:pPr>
        <w:jc w:val="both"/>
      </w:pPr>
    </w:p>
    <w:p w:rsidR="002A5B8F" w:rsidRDefault="002A5B8F" w:rsidP="002A5B8F">
      <w:pPr>
        <w:ind w:firstLine="567"/>
        <w:jc w:val="center"/>
      </w:pPr>
      <w:r>
        <w:t xml:space="preserve">Прошу предоставить субсидию в целях возмещения затрат в связи с реализацией мероприятий, направленных на поддержку и развитие малого и среднего предпринимательства, </w:t>
      </w:r>
      <w:proofErr w:type="gramStart"/>
      <w:r>
        <w:t>на</w:t>
      </w:r>
      <w:proofErr w:type="gramEnd"/>
      <w:r>
        <w:t>:</w:t>
      </w:r>
    </w:p>
    <w:p w:rsidR="002A5B8F" w:rsidRDefault="002A5B8F" w:rsidP="002A5B8F">
      <w:pPr>
        <w:ind w:firstLine="567"/>
        <w:jc w:val="center"/>
      </w:pPr>
    </w:p>
    <w:p w:rsidR="002A5B8F" w:rsidRDefault="008927E9" w:rsidP="002A5B8F">
      <w:pPr>
        <w:jc w:val="both"/>
      </w:pPr>
      <w:r>
        <w:rPr>
          <w:lang w:eastAsia="ar-SA"/>
        </w:rPr>
        <w:pict>
          <v:rect id="_x0000_s1026" style="position:absolute;left:0;text-align:left;margin-left:-18pt;margin-top:2.85pt;width:9pt;height:9pt;z-index:251654656;mso-wrap-style:none;v-text-anchor:middle" strokeweight=".26mm">
            <v:fill color2="black"/>
          </v:rect>
        </w:pict>
      </w:r>
      <w:r w:rsidR="002A5B8F">
        <w:t>Создание собственного бизнеса;</w:t>
      </w:r>
    </w:p>
    <w:p w:rsidR="002A5B8F" w:rsidRDefault="008927E9" w:rsidP="002A5B8F">
      <w:pPr>
        <w:jc w:val="both"/>
      </w:pPr>
      <w:r>
        <w:rPr>
          <w:lang w:eastAsia="ar-SA"/>
        </w:rPr>
        <w:pict>
          <v:rect id="_x0000_s1027" style="position:absolute;left:0;text-align:left;margin-left:-18pt;margin-top:1.1pt;width:9pt;height:9pt;z-index:251655680;mso-wrap-style:none;v-text-anchor:middle" strokeweight=".26mm">
            <v:fill color2="black"/>
          </v:rect>
        </w:pict>
      </w:r>
      <w:r w:rsidR="002A5B8F">
        <w:t>Компенсацию части процентной ставки по кредитам и части затрат по уплате лизинговых платежей;</w:t>
      </w:r>
    </w:p>
    <w:p w:rsidR="002A5B8F" w:rsidRDefault="008927E9" w:rsidP="002A5B8F">
      <w:pPr>
        <w:jc w:val="both"/>
      </w:pPr>
      <w:r>
        <w:rPr>
          <w:lang w:eastAsia="ar-SA"/>
        </w:rPr>
        <w:pict>
          <v:rect id="_x0000_s1028" style="position:absolute;left:0;text-align:left;margin-left:-18pt;margin-top:1.1pt;width:9pt;height:9pt;z-index:251656704;mso-wrap-style:none;v-text-anchor:middle" strokeweight=".26mm">
            <v:fill color2="black"/>
          </v:rect>
        </w:pict>
      </w:r>
      <w:r w:rsidR="002A5B8F">
        <w:t xml:space="preserve">Субсидирование части затрат на технологическое присоединение к объектам </w:t>
      </w:r>
      <w:proofErr w:type="spellStart"/>
      <w:r w:rsidR="002A5B8F">
        <w:t>электросетевого</w:t>
      </w:r>
      <w:proofErr w:type="spellEnd"/>
      <w:r w:rsidR="002A5B8F">
        <w:t xml:space="preserve"> хозяйства;</w:t>
      </w:r>
    </w:p>
    <w:p w:rsidR="002A5B8F" w:rsidRDefault="008927E9" w:rsidP="002A5B8F">
      <w:pPr>
        <w:jc w:val="both"/>
      </w:pPr>
      <w:r>
        <w:rPr>
          <w:lang w:eastAsia="ar-SA"/>
        </w:rPr>
        <w:pict>
          <v:rect id="_x0000_s1030" style="position:absolute;left:0;text-align:left;margin-left:-18pt;margin-top:1.15pt;width:9pt;height:9pt;z-index:251657728;mso-wrap-style:none;v-text-anchor:middle" strokeweight=".26mm">
            <v:fill color2="black"/>
          </v:rect>
        </w:pict>
      </w:r>
      <w:r w:rsidR="002A5B8F">
        <w:t xml:space="preserve">Содействие повышению </w:t>
      </w:r>
      <w:proofErr w:type="spellStart"/>
      <w:r w:rsidR="002A5B8F">
        <w:t>энергоэффективности</w:t>
      </w:r>
      <w:proofErr w:type="spellEnd"/>
      <w:r w:rsidR="002A5B8F">
        <w:t xml:space="preserve"> производства  СМСП;</w:t>
      </w:r>
    </w:p>
    <w:p w:rsidR="002A5B8F" w:rsidRDefault="008927E9" w:rsidP="002A5B8F">
      <w:r>
        <w:rPr>
          <w:lang w:eastAsia="ar-SA"/>
        </w:rPr>
        <w:pict>
          <v:rect id="_x0000_s1029" style="position:absolute;margin-left:-18pt;margin-top:4.75pt;width:9pt;height:9pt;z-index:251658752;mso-wrap-style:none;v-text-anchor:middle" strokeweight=".26mm">
            <v:fill color2="black"/>
          </v:rect>
        </w:pict>
      </w:r>
      <w:r w:rsidR="002A5B8F">
        <w:t>Поддержку  начинающих малых  инновационных компаний;</w:t>
      </w:r>
    </w:p>
    <w:p w:rsidR="002A5B8F" w:rsidRDefault="008927E9" w:rsidP="002A5B8F">
      <w:pPr>
        <w:jc w:val="both"/>
      </w:pPr>
      <w:r>
        <w:rPr>
          <w:lang w:eastAsia="ar-SA"/>
        </w:rPr>
        <w:pict>
          <v:rect id="_x0000_s1031" style="position:absolute;left:0;text-align:left;margin-left:-18pt;margin-top:2.1pt;width:9pt;height:9pt;z-index:251659776;mso-wrap-style:none;v-text-anchor:middle" strokeweight=".26mm">
            <v:fill color2="black"/>
          </v:rect>
        </w:pict>
      </w:r>
      <w:r w:rsidR="002A5B8F">
        <w:t>Поддержку действующих  инновационных компаний.</w:t>
      </w:r>
    </w:p>
    <w:p w:rsidR="002A5B8F" w:rsidRDefault="008927E9" w:rsidP="002A5B8F">
      <w:pPr>
        <w:jc w:val="both"/>
      </w:pPr>
      <w:r>
        <w:rPr>
          <w:lang w:eastAsia="ar-SA"/>
        </w:rPr>
        <w:pict>
          <v:rect id="_x0000_s1032" style="position:absolute;left:0;text-align:left;margin-left:-18pt;margin-top:2.1pt;width:9pt;height:9pt;z-index:251660800;mso-wrap-style:none;v-text-anchor:middle" strokeweight=".26mm">
            <v:fill color2="black"/>
          </v:rect>
        </w:pict>
      </w:r>
      <w:r w:rsidR="002A5B8F">
        <w:t>Компенсация части затрат на обновление основных средств.</w:t>
      </w:r>
    </w:p>
    <w:p w:rsidR="002A5B8F" w:rsidRDefault="002A5B8F" w:rsidP="002A5B8F">
      <w:pPr>
        <w:jc w:val="both"/>
      </w:pPr>
      <w:r>
        <w:t xml:space="preserve"> (нужный пункт отметить </w:t>
      </w:r>
      <w:r>
        <w:rPr>
          <w:lang w:val="en-US"/>
        </w:rPr>
        <w:t>V</w:t>
      </w:r>
      <w:r>
        <w:t>)</w:t>
      </w:r>
    </w:p>
    <w:p w:rsidR="002A5B8F" w:rsidRPr="0071335A" w:rsidRDefault="002A5B8F" w:rsidP="002A5B8F">
      <w:pPr>
        <w:pStyle w:val="4"/>
        <w:tabs>
          <w:tab w:val="left" w:pos="708"/>
        </w:tabs>
        <w:jc w:val="center"/>
        <w:rPr>
          <w:b w:val="0"/>
          <w:color w:val="auto"/>
          <w:sz w:val="24"/>
          <w:szCs w:val="24"/>
        </w:rPr>
      </w:pPr>
      <w:r w:rsidRPr="0071335A">
        <w:rPr>
          <w:b w:val="0"/>
          <w:color w:val="auto"/>
          <w:sz w:val="24"/>
          <w:szCs w:val="24"/>
        </w:rPr>
        <w:t>Сведения о субъекте малого или среднего предпринимательства, организации, образующей инфраструктуру поддержки субъектов малого и среднего предпринимательства</w:t>
      </w:r>
    </w:p>
    <w:p w:rsidR="002A5B8F" w:rsidRPr="0071335A" w:rsidRDefault="002A5B8F" w:rsidP="002A5B8F">
      <w:pPr>
        <w:rPr>
          <w:sz w:val="24"/>
          <w:szCs w:val="24"/>
        </w:rPr>
      </w:pPr>
    </w:p>
    <w:p w:rsidR="002A5B8F" w:rsidRPr="0071335A" w:rsidRDefault="002A5B8F" w:rsidP="002A5B8F">
      <w:pPr>
        <w:tabs>
          <w:tab w:val="left" w:pos="10620"/>
        </w:tabs>
        <w:jc w:val="both"/>
      </w:pPr>
      <w:proofErr w:type="gramStart"/>
      <w:r w:rsidRPr="0071335A">
        <w:t>Наименование субъекта малого или среднего предпринимательства, организации, образующей инфраструктуру поддержки субъектов малого и среднего предпринимательства) _________________________________________________________</w:t>
      </w:r>
      <w:r w:rsidRPr="0071335A">
        <w:br/>
        <w:t>_____________________________________________________________________________</w:t>
      </w:r>
      <w:proofErr w:type="gramEnd"/>
    </w:p>
    <w:p w:rsidR="002A5B8F" w:rsidRDefault="002A5B8F" w:rsidP="002A5B8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(полное наименование)</w:t>
      </w:r>
    </w:p>
    <w:p w:rsidR="002A5B8F" w:rsidRDefault="002A5B8F" w:rsidP="002A5B8F">
      <w:pPr>
        <w:jc w:val="both"/>
        <w:rPr>
          <w:sz w:val="24"/>
          <w:szCs w:val="24"/>
        </w:rPr>
      </w:pPr>
      <w:r>
        <w:t>Дата регистрации________________________________________________________</w:t>
      </w:r>
    </w:p>
    <w:p w:rsidR="002A5B8F" w:rsidRDefault="002A5B8F" w:rsidP="002A5B8F">
      <w:pPr>
        <w:pStyle w:val="211"/>
        <w:spacing w:after="0" w:line="240" w:lineRule="auto"/>
        <w:jc w:val="both"/>
      </w:pPr>
      <w:r>
        <w:t xml:space="preserve">Банковские реквизиты, необходимые для перечисления субсидии:_______________________________________________________________________________________________________________________________________________________________________________________________________________________________Юридический адрес </w:t>
      </w:r>
    </w:p>
    <w:p w:rsidR="002A5B8F" w:rsidRDefault="002A5B8F" w:rsidP="002A5B8F">
      <w:pPr>
        <w:pStyle w:val="211"/>
        <w:spacing w:after="0" w:line="240" w:lineRule="auto"/>
        <w:jc w:val="both"/>
      </w:pPr>
      <w:r>
        <w:t>_____________________________________________________________________________</w:t>
      </w:r>
    </w:p>
    <w:p w:rsidR="002A5B8F" w:rsidRDefault="002A5B8F" w:rsidP="002A5B8F">
      <w:pPr>
        <w:pStyle w:val="5"/>
        <w:tabs>
          <w:tab w:val="left" w:pos="708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>Почтовый адрес (место нахождения)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_____________________________________________________________________________</w:t>
      </w:r>
    </w:p>
    <w:p w:rsidR="002A5B8F" w:rsidRDefault="002A5B8F" w:rsidP="002A5B8F">
      <w:pPr>
        <w:jc w:val="both"/>
        <w:rPr>
          <w:sz w:val="24"/>
          <w:szCs w:val="24"/>
        </w:rPr>
      </w:pPr>
      <w:r>
        <w:t>Телефон</w:t>
      </w:r>
      <w:proofErr w:type="gramStart"/>
      <w:r>
        <w:t xml:space="preserve"> (________)</w:t>
      </w:r>
      <w:proofErr w:type="spellStart"/>
      <w:r>
        <w:t>______________</w:t>
      </w:r>
      <w:proofErr w:type="gramEnd"/>
      <w:r>
        <w:t>Факс</w:t>
      </w:r>
      <w:proofErr w:type="spellEnd"/>
      <w:r>
        <w:t>______________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______________________</w:t>
      </w:r>
    </w:p>
    <w:p w:rsidR="002A5B8F" w:rsidRDefault="002A5B8F" w:rsidP="002A5B8F">
      <w:pPr>
        <w:jc w:val="both"/>
      </w:pPr>
      <w:r>
        <w:t xml:space="preserve">Учредители (ФИО)____________________________________________________________    </w:t>
      </w:r>
    </w:p>
    <w:p w:rsidR="002A5B8F" w:rsidRDefault="002A5B8F" w:rsidP="002A5B8F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2A5B8F" w:rsidRDefault="002A5B8F" w:rsidP="002A5B8F">
      <w:r>
        <w:t>Руководитель организации (ФИО</w:t>
      </w:r>
      <w:proofErr w:type="gramStart"/>
      <w:r>
        <w:t>,т</w:t>
      </w:r>
      <w:proofErr w:type="gramEnd"/>
      <w:r>
        <w:t>елефон)________________________________________________________________</w:t>
      </w:r>
    </w:p>
    <w:p w:rsidR="002A5B8F" w:rsidRDefault="002A5B8F" w:rsidP="002A5B8F">
      <w:pPr>
        <w:jc w:val="both"/>
      </w:pPr>
    </w:p>
    <w:p w:rsidR="002A5B8F" w:rsidRDefault="002A5B8F" w:rsidP="002A5B8F">
      <w:r>
        <w:t>Главный бухгалтер (ФИО</w:t>
      </w:r>
      <w:proofErr w:type="gramStart"/>
      <w:r>
        <w:t>,т</w:t>
      </w:r>
      <w:proofErr w:type="gramEnd"/>
      <w:r>
        <w:t>елефон)________________________________________________________________</w:t>
      </w:r>
    </w:p>
    <w:p w:rsidR="002A5B8F" w:rsidRDefault="002A5B8F" w:rsidP="002A5B8F">
      <w:pPr>
        <w:jc w:val="both"/>
      </w:pPr>
    </w:p>
    <w:p w:rsidR="002A5B8F" w:rsidRDefault="002A5B8F" w:rsidP="002A5B8F">
      <w:pPr>
        <w:jc w:val="both"/>
      </w:pPr>
      <w:r>
        <w:t>Основной вид экономической деятельности (с указанием кода по ОКВЭД): _____________________________________________________________________________</w:t>
      </w:r>
    </w:p>
    <w:p w:rsidR="002A5B8F" w:rsidRDefault="002A5B8F" w:rsidP="002A5B8F">
      <w:pPr>
        <w:jc w:val="both"/>
      </w:pPr>
      <w:r>
        <w:t>_____________________________________________________________________________</w:t>
      </w:r>
    </w:p>
    <w:p w:rsidR="002A5B8F" w:rsidRDefault="002A5B8F" w:rsidP="002A5B8F">
      <w:r>
        <w:t xml:space="preserve">Осуществляемый вид экономической деятельности, на развитие которого запрашивается субсидия (с указанием кода по ОКВЭД):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 </w:t>
      </w:r>
    </w:p>
    <w:p w:rsidR="002A5B8F" w:rsidRDefault="002A5B8F" w:rsidP="002A5B8F">
      <w:pPr>
        <w:spacing w:before="120"/>
        <w:jc w:val="both"/>
      </w:pPr>
      <w:r>
        <w:t>Экономические показатели:</w:t>
      </w:r>
    </w:p>
    <w:tbl>
      <w:tblPr>
        <w:tblW w:w="0" w:type="auto"/>
        <w:tblInd w:w="-29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5580"/>
        <w:gridCol w:w="1080"/>
        <w:gridCol w:w="1800"/>
        <w:gridCol w:w="1630"/>
      </w:tblGrid>
      <w:tr w:rsidR="002A5B8F" w:rsidTr="002A5B8F">
        <w:trPr>
          <w:trHeight w:val="81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  <w:p w:rsidR="002A5B8F" w:rsidRDefault="002A5B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  <w:p w:rsidR="002A5B8F" w:rsidRDefault="002A5B8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Единица измерения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8F" w:rsidRDefault="002A5B8F">
            <w:pPr>
              <w:suppressAutoHyphens/>
              <w:snapToGrid w:val="0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>
              <w:t>Значение показателя за два предшествующих года (последний отчетный период для начинающих предпринимателей)</w:t>
            </w:r>
          </w:p>
        </w:tc>
      </w:tr>
      <w:tr w:rsidR="002A5B8F" w:rsidTr="002A5B8F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>
              <w:t>20___год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8F" w:rsidRDefault="002A5B8F">
            <w:pPr>
              <w:suppressAutoHyphens/>
              <w:snapToGrid w:val="0"/>
              <w:spacing w:before="120" w:after="120"/>
              <w:jc w:val="both"/>
              <w:rPr>
                <w:sz w:val="24"/>
                <w:szCs w:val="24"/>
                <w:lang w:eastAsia="ar-SA"/>
              </w:rPr>
            </w:pPr>
            <w:r>
              <w:t>20___год</w:t>
            </w:r>
          </w:p>
        </w:tc>
      </w:tr>
      <w:tr w:rsidR="002A5B8F" w:rsidTr="002A5B8F">
        <w:trPr>
          <w:trHeight w:val="45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Выручка от продажи товаров, продукции, </w:t>
            </w:r>
            <w:r>
              <w:lastRenderedPageBreak/>
              <w:t>работ, услуг (без НДС)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spacing w:before="12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lastRenderedPageBreak/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trHeight w:val="21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lastRenderedPageBreak/>
              <w:t>Чистая прибыль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trHeight w:val="33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Объем производства товаров, работ, услуг (без НДС)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trHeight w:val="30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Размер уплаченных налогов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trHeight w:val="34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Дебиторская задолженность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trHeight w:val="34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Займы и кредиты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trHeight w:val="19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Кредиторская задолженность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trHeight w:val="1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Средняя численность работников на последнюю отчетную дату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человек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trHeight w:val="1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Планируемое увеличение численности работников в течение календарного года с момента получения субсидии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человек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trHeight w:val="1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Годовой фонд оплаты труда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tabs>
                <w:tab w:val="left" w:pos="2977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A5B8F" w:rsidRDefault="002A5B8F" w:rsidP="002A5B8F">
      <w:pPr>
        <w:tabs>
          <w:tab w:val="left" w:pos="2977"/>
        </w:tabs>
        <w:spacing w:before="240"/>
        <w:jc w:val="both"/>
        <w:rPr>
          <w:lang w:eastAsia="ar-SA"/>
        </w:rPr>
      </w:pPr>
      <w:r>
        <w:t>Сведения о ранее полученных бюджетных средствах, в том числе субсидий (перечислить наименования, год, сумму)______________________________________________________</w:t>
      </w:r>
    </w:p>
    <w:p w:rsidR="002A5B8F" w:rsidRDefault="002A5B8F" w:rsidP="002A5B8F">
      <w:pPr>
        <w:pStyle w:val="Con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 подтверждаем, что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" w:hAnsi="Times New Roman" w:cs="Times New Roman"/>
          <w:i/>
          <w:sz w:val="24"/>
          <w:szCs w:val="24"/>
        </w:rPr>
        <w:t>наименование субъекта малого или среднего предпринимательства, организации,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2A5B8F" w:rsidRDefault="002A5B8F" w:rsidP="002A5B8F">
      <w:pPr>
        <w:pStyle w:val="ConsNormal0"/>
        <w:widowControl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образующей инфраструктуру поддержки субъектов малого и среднего предпринимательства)</w:t>
      </w:r>
    </w:p>
    <w:p w:rsidR="002A5B8F" w:rsidRDefault="002A5B8F" w:rsidP="002A5B8F">
      <w:pPr>
        <w:ind w:firstLine="709"/>
        <w:jc w:val="both"/>
        <w:rPr>
          <w:sz w:val="24"/>
          <w:szCs w:val="24"/>
        </w:rPr>
      </w:pPr>
      <w: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2A5B8F" w:rsidRDefault="002A5B8F" w:rsidP="002A5B8F">
      <w:pPr>
        <w:ind w:firstLine="709"/>
        <w:jc w:val="both"/>
      </w:pPr>
      <w:r>
        <w:t>не является участником соглашений о разделе продукции;</w:t>
      </w:r>
    </w:p>
    <w:p w:rsidR="002A5B8F" w:rsidRDefault="002A5B8F" w:rsidP="002A5B8F">
      <w:pPr>
        <w:ind w:firstLine="709"/>
        <w:jc w:val="both"/>
      </w:pPr>
      <w:r>
        <w:t>не осуществляет предпринимательскую деятельность в сфере игорного бизнеса;</w:t>
      </w:r>
    </w:p>
    <w:p w:rsidR="002A5B8F" w:rsidRDefault="002A5B8F" w:rsidP="002A5B8F">
      <w:pPr>
        <w:ind w:firstLine="709"/>
        <w:jc w:val="both"/>
      </w:pPr>
      <w: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A5B8F" w:rsidRDefault="002A5B8F" w:rsidP="002A5B8F">
      <w:pPr>
        <w:ind w:firstLine="709"/>
        <w:jc w:val="both"/>
      </w:pPr>
      <w: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2A5B8F" w:rsidRDefault="002A5B8F" w:rsidP="002A5B8F">
      <w:pPr>
        <w:ind w:firstLine="709"/>
        <w:jc w:val="both"/>
      </w:pPr>
      <w:r>
        <w:t>не имеет просроченных платежей в бюджеты всех уровней бюджетной системы Российской Федерации  и государственные внебюджетные фонды;</w:t>
      </w:r>
    </w:p>
    <w:p w:rsidR="002A5B8F" w:rsidRDefault="002A5B8F" w:rsidP="002A5B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находится в стадии ликвидации, арест на его имущество не наложен, в отношении него не введены процедуры банкротства (несостоятельности)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отношении индивидуальных предпринимателей – процедура реализации имущества гражданина). </w:t>
      </w:r>
    </w:p>
    <w:p w:rsidR="002A5B8F" w:rsidRDefault="002A5B8F" w:rsidP="002A5B8F">
      <w:pPr>
        <w:ind w:firstLine="709"/>
        <w:jc w:val="both"/>
        <w:rPr>
          <w:sz w:val="24"/>
          <w:szCs w:val="24"/>
        </w:rPr>
      </w:pPr>
      <w:proofErr w:type="gramStart"/>
      <w:r>
        <w:lastRenderedPageBreak/>
        <w:t>Ознакомлен</w:t>
      </w:r>
      <w:proofErr w:type="gramEnd"/>
      <w:r>
        <w:t xml:space="preserve"> с требованиями о размещении информации в Реестре субъектов малого и среднего предпринимательства - получателей поддержки. </w:t>
      </w:r>
    </w:p>
    <w:p w:rsidR="002A5B8F" w:rsidRDefault="002A5B8F" w:rsidP="002A5B8F">
      <w:pPr>
        <w:ind w:firstLine="709"/>
        <w:jc w:val="both"/>
      </w:pPr>
      <w:r>
        <w:t>Ознакомлен с условием получения информации о принятом решении в сети Интернет на официальном сайте Администрации Киренского муниципального района (https://kirenskraion.mo38.ru/)</w:t>
      </w:r>
    </w:p>
    <w:p w:rsidR="002A5B8F" w:rsidRDefault="002A5B8F" w:rsidP="002A5B8F">
      <w:pPr>
        <w:ind w:firstLine="709"/>
        <w:jc w:val="both"/>
      </w:pPr>
      <w:r>
        <w:t>К заявке прилагаются документы, установленные требованиями Положения о предоставлении субсидии из местного бюджета в целях возмещения затрат в связи с реализацией мероприятий, направленных на поддержку и развитие малого и среднего предпринимательства, утвержденного постановлением администрации Киренского муниципального района  от 31 августа 2011 г. № 508 (со всеми изменениями и дополнениями).</w:t>
      </w:r>
    </w:p>
    <w:p w:rsidR="002A5B8F" w:rsidRDefault="002A5B8F" w:rsidP="002A5B8F">
      <w:pPr>
        <w:jc w:val="both"/>
      </w:pPr>
      <w:r>
        <w:t>Настоящим____________________________________________________________________</w:t>
      </w:r>
    </w:p>
    <w:p w:rsidR="002A5B8F" w:rsidRDefault="002A5B8F" w:rsidP="002A5B8F">
      <w:pPr>
        <w:pStyle w:val="ConsNormal0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наименование субъекта малого или среднего предпринимательства, организации,</w:t>
      </w:r>
      <w:proofErr w:type="gramEnd"/>
    </w:p>
    <w:p w:rsidR="002A5B8F" w:rsidRDefault="002A5B8F" w:rsidP="002A5B8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5B8F" w:rsidRDefault="002A5B8F" w:rsidP="002A5B8F">
      <w:pPr>
        <w:pStyle w:val="ConsNormal0"/>
        <w:widowControl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образующей инфраструктуру поддержки субъектов малого и среднего предпринимательства)</w:t>
      </w:r>
    </w:p>
    <w:p w:rsidR="002A5B8F" w:rsidRDefault="002A5B8F" w:rsidP="002A5B8F">
      <w:pPr>
        <w:rPr>
          <w:sz w:val="24"/>
          <w:szCs w:val="24"/>
        </w:rPr>
      </w:pPr>
      <w:r>
        <w:t xml:space="preserve"> гарантирует достоверность представленных сведений.</w:t>
      </w:r>
    </w:p>
    <w:p w:rsidR="002A5B8F" w:rsidRDefault="002A5B8F" w:rsidP="002A5B8F">
      <w:pPr>
        <w:pStyle w:val="211"/>
        <w:spacing w:before="120"/>
        <w:jc w:val="both"/>
        <w:rPr>
          <w:b/>
        </w:rPr>
      </w:pPr>
    </w:p>
    <w:p w:rsidR="002A5B8F" w:rsidRDefault="002A5B8F" w:rsidP="002A5B8F">
      <w:pPr>
        <w:tabs>
          <w:tab w:val="left" w:pos="6379"/>
        </w:tabs>
        <w:spacing w:before="120"/>
      </w:pPr>
      <w:r>
        <w:t xml:space="preserve"> « __ » ____________20____ года </w:t>
      </w:r>
      <w:r w:rsidR="0071335A">
        <w:t xml:space="preserve">          </w:t>
      </w:r>
      <w:r>
        <w:t>______________/__________________</w:t>
      </w:r>
    </w:p>
    <w:p w:rsidR="002A5B8F" w:rsidRDefault="002A5B8F" w:rsidP="002A5B8F">
      <w:pPr>
        <w:tabs>
          <w:tab w:val="left" w:pos="5060"/>
          <w:tab w:val="left" w:pos="6379"/>
        </w:tabs>
        <w:jc w:val="both"/>
        <w:rPr>
          <w:sz w:val="20"/>
          <w:szCs w:val="20"/>
        </w:rPr>
      </w:pPr>
      <w:r>
        <w:t xml:space="preserve">                                               </w:t>
      </w:r>
      <w:r w:rsidR="0071335A">
        <w:t xml:space="preserve">            </w:t>
      </w:r>
      <w:r>
        <w:t xml:space="preserve"> </w:t>
      </w:r>
      <w:r>
        <w:rPr>
          <w:sz w:val="20"/>
          <w:szCs w:val="20"/>
        </w:rPr>
        <w:t>(подпись руководителя)        (расшифровка подписи)</w:t>
      </w:r>
    </w:p>
    <w:p w:rsidR="002A5B8F" w:rsidRDefault="002A5B8F" w:rsidP="002A5B8F">
      <w:pPr>
        <w:tabs>
          <w:tab w:val="left" w:pos="6379"/>
        </w:tabs>
        <w:jc w:val="both"/>
        <w:rPr>
          <w:sz w:val="24"/>
          <w:szCs w:val="24"/>
        </w:rPr>
      </w:pPr>
      <w:r>
        <w:t xml:space="preserve">                 М.П.                                                                                 </w:t>
      </w:r>
    </w:p>
    <w:p w:rsidR="002A5B8F" w:rsidRDefault="002A5B8F" w:rsidP="002A5B8F">
      <w:pPr>
        <w:tabs>
          <w:tab w:val="left" w:pos="6379"/>
        </w:tabs>
        <w:jc w:val="both"/>
      </w:pPr>
      <w:r>
        <w:t>.</w:t>
      </w:r>
    </w:p>
    <w:p w:rsidR="002A5B8F" w:rsidRDefault="002A5B8F" w:rsidP="002A5B8F">
      <w:pPr>
        <w:jc w:val="both"/>
      </w:pPr>
    </w:p>
    <w:p w:rsidR="002A5B8F" w:rsidRPr="002A5B8F" w:rsidRDefault="002A5B8F" w:rsidP="002A5B8F">
      <w:pPr>
        <w:jc w:val="both"/>
      </w:pPr>
    </w:p>
    <w:p w:rsidR="002A5B8F" w:rsidRDefault="002A5B8F" w:rsidP="002A5B8F">
      <w:pPr>
        <w:jc w:val="both"/>
      </w:pPr>
    </w:p>
    <w:p w:rsidR="002A5B8F" w:rsidRDefault="002A5B8F" w:rsidP="002A5B8F">
      <w:pPr>
        <w:jc w:val="both"/>
      </w:pPr>
    </w:p>
    <w:p w:rsidR="002A5B8F" w:rsidRDefault="002A5B8F" w:rsidP="002A5B8F">
      <w:pPr>
        <w:jc w:val="both"/>
      </w:pPr>
    </w:p>
    <w:p w:rsidR="002A5B8F" w:rsidRDefault="002A5B8F" w:rsidP="002A5B8F">
      <w:pPr>
        <w:jc w:val="both"/>
      </w:pPr>
    </w:p>
    <w:p w:rsidR="002A5B8F" w:rsidRDefault="002A5B8F" w:rsidP="002A5B8F">
      <w:pPr>
        <w:jc w:val="both"/>
      </w:pPr>
    </w:p>
    <w:p w:rsidR="002A5B8F" w:rsidRDefault="002A5B8F" w:rsidP="002A5B8F">
      <w:pPr>
        <w:jc w:val="both"/>
      </w:pPr>
    </w:p>
    <w:p w:rsidR="0071335A" w:rsidRDefault="0071335A" w:rsidP="002A5B8F">
      <w:pPr>
        <w:jc w:val="both"/>
      </w:pPr>
    </w:p>
    <w:p w:rsidR="0071335A" w:rsidRDefault="0071335A" w:rsidP="002A5B8F">
      <w:pPr>
        <w:jc w:val="both"/>
      </w:pPr>
    </w:p>
    <w:p w:rsidR="0071335A" w:rsidRDefault="0071335A" w:rsidP="002A5B8F">
      <w:pPr>
        <w:jc w:val="both"/>
      </w:pPr>
    </w:p>
    <w:p w:rsidR="0071335A" w:rsidRDefault="0071335A" w:rsidP="002A5B8F">
      <w:pPr>
        <w:jc w:val="both"/>
      </w:pPr>
    </w:p>
    <w:p w:rsidR="0071335A" w:rsidRDefault="0071335A" w:rsidP="002A5B8F">
      <w:pPr>
        <w:jc w:val="both"/>
      </w:pPr>
    </w:p>
    <w:p w:rsidR="0071335A" w:rsidRDefault="0071335A" w:rsidP="002A5B8F">
      <w:pPr>
        <w:jc w:val="both"/>
      </w:pPr>
    </w:p>
    <w:p w:rsidR="002A5B8F" w:rsidRDefault="002A5B8F" w:rsidP="002A5B8F">
      <w:pPr>
        <w:jc w:val="both"/>
      </w:pPr>
    </w:p>
    <w:p w:rsidR="002A5B8F" w:rsidRDefault="002A5B8F" w:rsidP="002A5B8F">
      <w:pPr>
        <w:jc w:val="both"/>
      </w:pPr>
    </w:p>
    <w:p w:rsidR="002A5B8F" w:rsidRDefault="002A5B8F" w:rsidP="002A5B8F">
      <w:pPr>
        <w:jc w:val="both"/>
      </w:pPr>
    </w:p>
    <w:p w:rsidR="002A5B8F" w:rsidRDefault="002A5B8F" w:rsidP="002A5B8F">
      <w:pPr>
        <w:jc w:val="both"/>
      </w:pPr>
    </w:p>
    <w:p w:rsidR="002A5B8F" w:rsidRDefault="002A5B8F" w:rsidP="002A5B8F">
      <w:pPr>
        <w:jc w:val="both"/>
      </w:pPr>
    </w:p>
    <w:p w:rsidR="002A5B8F" w:rsidRDefault="002A5B8F" w:rsidP="002A5B8F">
      <w:pPr>
        <w:snapToGrid w:val="0"/>
        <w:jc w:val="right"/>
      </w:pPr>
    </w:p>
    <w:p w:rsidR="002A5B8F" w:rsidRDefault="002A5B8F" w:rsidP="002A5B8F">
      <w:pPr>
        <w:snapToGrid w:val="0"/>
        <w:jc w:val="right"/>
      </w:pPr>
    </w:p>
    <w:p w:rsidR="002A5B8F" w:rsidRDefault="002A5B8F" w:rsidP="002A5B8F">
      <w:pPr>
        <w:snapToGrid w:val="0"/>
      </w:pPr>
    </w:p>
    <w:p w:rsidR="002A5B8F" w:rsidRDefault="002A5B8F" w:rsidP="002A5B8F">
      <w:pPr>
        <w:snapToGrid w:val="0"/>
        <w:jc w:val="right"/>
      </w:pPr>
      <w:r>
        <w:lastRenderedPageBreak/>
        <w:t>Приложение 2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Положению о предоставлении субсидии </w:t>
      </w:r>
      <w:proofErr w:type="gramStart"/>
      <w:r>
        <w:rPr>
          <w:b w:val="0"/>
        </w:rPr>
        <w:t>из</w:t>
      </w:r>
      <w:proofErr w:type="gramEnd"/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местного бюджета в целях возмещения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затрат в связи с реализацией мероприятий,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proofErr w:type="gramStart"/>
      <w:r>
        <w:rPr>
          <w:b w:val="0"/>
        </w:rPr>
        <w:t>направленных</w:t>
      </w:r>
      <w:proofErr w:type="gramEnd"/>
      <w:r>
        <w:rPr>
          <w:b w:val="0"/>
        </w:rPr>
        <w:t xml:space="preserve"> на поддержку и развитие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малого и среднего предпринимательства</w:t>
      </w:r>
    </w:p>
    <w:p w:rsidR="002A5B8F" w:rsidRDefault="002A5B8F" w:rsidP="002A5B8F">
      <w:pPr>
        <w:jc w:val="right"/>
      </w:pPr>
    </w:p>
    <w:p w:rsidR="002A5B8F" w:rsidRDefault="002A5B8F" w:rsidP="002A5B8F">
      <w:pPr>
        <w:ind w:left="4500"/>
        <w:jc w:val="both"/>
        <w:rPr>
          <w:sz w:val="24"/>
          <w:szCs w:val="24"/>
        </w:rPr>
      </w:pPr>
    </w:p>
    <w:p w:rsidR="002A5B8F" w:rsidRDefault="002A5B8F" w:rsidP="002A5B8F">
      <w:pPr>
        <w:ind w:left="4500"/>
        <w:jc w:val="both"/>
      </w:pPr>
      <w:r>
        <w:t>В_______________________________________________________________________________________________________________________</w:t>
      </w:r>
    </w:p>
    <w:p w:rsidR="002A5B8F" w:rsidRDefault="002A5B8F" w:rsidP="002A5B8F">
      <w:pPr>
        <w:ind w:left="4500"/>
        <w:jc w:val="both"/>
      </w:pPr>
    </w:p>
    <w:p w:rsidR="002A5B8F" w:rsidRDefault="002A5B8F" w:rsidP="002A5B8F">
      <w:pPr>
        <w:ind w:left="4500"/>
      </w:pPr>
      <w:r>
        <w:t>от______________________________________________________________________________</w:t>
      </w:r>
    </w:p>
    <w:p w:rsidR="002A5B8F" w:rsidRDefault="002A5B8F" w:rsidP="002A5B8F">
      <w:pPr>
        <w:ind w:left="4500"/>
      </w:pPr>
    </w:p>
    <w:p w:rsidR="002A5B8F" w:rsidRDefault="002A5B8F" w:rsidP="002A5B8F">
      <w:pPr>
        <w:ind w:left="4500"/>
      </w:pPr>
      <w:r>
        <w:t>Юридический адрес:______________________</w:t>
      </w:r>
    </w:p>
    <w:p w:rsidR="002A5B8F" w:rsidRDefault="002A5B8F" w:rsidP="002A5B8F">
      <w:pPr>
        <w:autoSpaceDE w:val="0"/>
        <w:ind w:left="4500"/>
      </w:pPr>
      <w:r>
        <w:t>________________________________________</w:t>
      </w:r>
    </w:p>
    <w:p w:rsidR="002A5B8F" w:rsidRDefault="002A5B8F" w:rsidP="002A5B8F">
      <w:pPr>
        <w:autoSpaceDE w:val="0"/>
        <w:jc w:val="center"/>
        <w:rPr>
          <w:b/>
        </w:rPr>
      </w:pPr>
    </w:p>
    <w:p w:rsidR="002A5B8F" w:rsidRDefault="002A5B8F" w:rsidP="002A5B8F">
      <w:pPr>
        <w:autoSpaceDE w:val="0"/>
        <w:jc w:val="center"/>
        <w:rPr>
          <w:b/>
        </w:rPr>
      </w:pPr>
    </w:p>
    <w:p w:rsidR="002A5B8F" w:rsidRDefault="002A5B8F" w:rsidP="002A5B8F">
      <w:pPr>
        <w:autoSpaceDE w:val="0"/>
        <w:jc w:val="center"/>
        <w:rPr>
          <w:b/>
        </w:rPr>
      </w:pPr>
    </w:p>
    <w:p w:rsidR="002A5B8F" w:rsidRDefault="002A5B8F" w:rsidP="002A5B8F">
      <w:pPr>
        <w:autoSpaceDE w:val="0"/>
        <w:jc w:val="center"/>
        <w:rPr>
          <w:b/>
        </w:rPr>
      </w:pPr>
    </w:p>
    <w:p w:rsidR="002A5B8F" w:rsidRDefault="002A5B8F" w:rsidP="002A5B8F">
      <w:pPr>
        <w:autoSpaceDE w:val="0"/>
        <w:jc w:val="center"/>
        <w:rPr>
          <w:b/>
        </w:rPr>
      </w:pPr>
    </w:p>
    <w:p w:rsidR="002A5B8F" w:rsidRDefault="002A5B8F" w:rsidP="002A5B8F">
      <w:pPr>
        <w:autoSpaceDE w:val="0"/>
        <w:jc w:val="center"/>
        <w:rPr>
          <w:b/>
        </w:rPr>
      </w:pPr>
    </w:p>
    <w:p w:rsidR="002A5B8F" w:rsidRDefault="002A5B8F" w:rsidP="002A5B8F">
      <w:pPr>
        <w:autoSpaceDE w:val="0"/>
        <w:jc w:val="center"/>
        <w:rPr>
          <w:b/>
        </w:rPr>
      </w:pPr>
    </w:p>
    <w:p w:rsidR="002A5B8F" w:rsidRDefault="002A5B8F" w:rsidP="002A5B8F">
      <w:pPr>
        <w:autoSpaceDE w:val="0"/>
        <w:jc w:val="center"/>
        <w:rPr>
          <w:sz w:val="72"/>
          <w:szCs w:val="72"/>
        </w:rPr>
      </w:pPr>
      <w:r>
        <w:rPr>
          <w:sz w:val="72"/>
          <w:szCs w:val="72"/>
        </w:rPr>
        <w:t>Бизнес-план</w:t>
      </w:r>
    </w:p>
    <w:p w:rsidR="002A5B8F" w:rsidRDefault="002A5B8F" w:rsidP="002A5B8F">
      <w:pPr>
        <w:autoSpaceDE w:val="0"/>
        <w:jc w:val="center"/>
        <w:rPr>
          <w:b/>
          <w:sz w:val="52"/>
          <w:szCs w:val="52"/>
        </w:rPr>
      </w:pPr>
    </w:p>
    <w:p w:rsidR="002A5B8F" w:rsidRDefault="002A5B8F" w:rsidP="002A5B8F">
      <w:pPr>
        <w:autoSpaceDE w:val="0"/>
        <w:jc w:val="center"/>
        <w:rPr>
          <w:b/>
          <w:sz w:val="52"/>
          <w:szCs w:val="52"/>
        </w:rPr>
      </w:pPr>
    </w:p>
    <w:p w:rsidR="002A5B8F" w:rsidRDefault="002A5B8F" w:rsidP="002A5B8F">
      <w:pPr>
        <w:autoSpaceDE w:val="0"/>
        <w:jc w:val="center"/>
        <w:rPr>
          <w:b/>
          <w:sz w:val="24"/>
          <w:szCs w:val="24"/>
        </w:rPr>
      </w:pPr>
    </w:p>
    <w:p w:rsidR="002A5B8F" w:rsidRDefault="002A5B8F" w:rsidP="002A5B8F">
      <w:pPr>
        <w:autoSpaceDE w:val="0"/>
        <w:jc w:val="center"/>
        <w:rPr>
          <w:b/>
        </w:rPr>
      </w:pPr>
    </w:p>
    <w:p w:rsidR="002A5B8F" w:rsidRDefault="002A5B8F" w:rsidP="002A5B8F">
      <w:pPr>
        <w:autoSpaceDE w:val="0"/>
        <w:jc w:val="center"/>
        <w:rPr>
          <w:b/>
        </w:rPr>
      </w:pPr>
    </w:p>
    <w:p w:rsidR="002A5B8F" w:rsidRDefault="002A5B8F" w:rsidP="002A5B8F">
      <w:pPr>
        <w:autoSpaceDE w:val="0"/>
        <w:jc w:val="center"/>
        <w:rPr>
          <w:b/>
        </w:rPr>
      </w:pPr>
    </w:p>
    <w:p w:rsidR="002A5B8F" w:rsidRDefault="002A5B8F" w:rsidP="002A5B8F">
      <w:pPr>
        <w:autoSpaceDE w:val="0"/>
        <w:jc w:val="center"/>
        <w:rPr>
          <w:b/>
        </w:rPr>
      </w:pPr>
    </w:p>
    <w:p w:rsidR="002A5B8F" w:rsidRDefault="002A5B8F" w:rsidP="002A5B8F">
      <w:pPr>
        <w:autoSpaceDE w:val="0"/>
        <w:jc w:val="center"/>
        <w:rPr>
          <w:b/>
        </w:rPr>
      </w:pPr>
    </w:p>
    <w:p w:rsidR="002A5B8F" w:rsidRDefault="002A5B8F" w:rsidP="002A5B8F">
      <w:pPr>
        <w:autoSpaceDE w:val="0"/>
        <w:jc w:val="center"/>
        <w:rPr>
          <w:b/>
        </w:rPr>
      </w:pPr>
    </w:p>
    <w:p w:rsidR="002A5B8F" w:rsidRDefault="002A5B8F" w:rsidP="002A5B8F">
      <w:pPr>
        <w:autoSpaceDE w:val="0"/>
        <w:rPr>
          <w:b/>
        </w:rPr>
      </w:pPr>
    </w:p>
    <w:p w:rsidR="002A5B8F" w:rsidRDefault="002A5B8F" w:rsidP="002A5B8F">
      <w:pPr>
        <w:autoSpaceDE w:val="0"/>
        <w:jc w:val="center"/>
        <w:rPr>
          <w:b/>
        </w:rPr>
      </w:pPr>
    </w:p>
    <w:p w:rsidR="002A5B8F" w:rsidRDefault="002A5B8F" w:rsidP="002A5B8F">
      <w:pPr>
        <w:autoSpaceDE w:val="0"/>
        <w:jc w:val="center"/>
        <w:rPr>
          <w:sz w:val="36"/>
          <w:szCs w:val="36"/>
        </w:rPr>
      </w:pPr>
      <w:r>
        <w:rPr>
          <w:sz w:val="36"/>
          <w:szCs w:val="36"/>
        </w:rPr>
        <w:t>20 ___ год</w:t>
      </w:r>
    </w:p>
    <w:p w:rsidR="002A5B8F" w:rsidRDefault="002A5B8F" w:rsidP="002A5B8F">
      <w:pPr>
        <w:rPr>
          <w:sz w:val="36"/>
          <w:szCs w:val="36"/>
        </w:rPr>
        <w:sectPr w:rsidR="002A5B8F" w:rsidSect="002A5B8F">
          <w:type w:val="continuous"/>
          <w:pgSz w:w="11905" w:h="16837"/>
          <w:pgMar w:top="1104" w:right="851" w:bottom="993" w:left="1701" w:header="1135" w:footer="902" w:gutter="0"/>
          <w:cols w:space="720"/>
        </w:sectPr>
      </w:pPr>
    </w:p>
    <w:p w:rsidR="002A5B8F" w:rsidRDefault="002A5B8F" w:rsidP="002A5B8F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lastRenderedPageBreak/>
        <w:t>РЕЗЮМЕ БИЗНЕС-ПЛАНА</w:t>
      </w:r>
    </w:p>
    <w:p w:rsidR="002A5B8F" w:rsidRDefault="002A5B8F" w:rsidP="002A5B8F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 xml:space="preserve">(1 страница, </w:t>
      </w:r>
      <w:proofErr w:type="spellStart"/>
      <w:r>
        <w:rPr>
          <w:szCs w:val="24"/>
        </w:rPr>
        <w:t>Times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New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R</w:t>
      </w:r>
      <w:proofErr w:type="spellStart"/>
      <w:r>
        <w:rPr>
          <w:szCs w:val="24"/>
        </w:rPr>
        <w:t>oman</w:t>
      </w:r>
      <w:proofErr w:type="spellEnd"/>
      <w:r>
        <w:rPr>
          <w:szCs w:val="24"/>
        </w:rPr>
        <w:t xml:space="preserve">, 12 </w:t>
      </w:r>
      <w:r>
        <w:rPr>
          <w:szCs w:val="24"/>
          <w:lang w:val="en-US"/>
        </w:rPr>
        <w:t>pt</w:t>
      </w:r>
      <w:r>
        <w:rPr>
          <w:szCs w:val="24"/>
        </w:rPr>
        <w:t xml:space="preserve">, одинарный интервал) </w:t>
      </w:r>
    </w:p>
    <w:p w:rsidR="002A5B8F" w:rsidRDefault="002A5B8F" w:rsidP="002A5B8F">
      <w:pPr>
        <w:pStyle w:val="Normal1"/>
        <w:spacing w:before="0" w:after="0"/>
        <w:ind w:left="360"/>
        <w:jc w:val="both"/>
        <w:rPr>
          <w:szCs w:val="24"/>
        </w:rPr>
      </w:pPr>
    </w:p>
    <w:p w:rsidR="002A5B8F" w:rsidRDefault="002A5B8F" w:rsidP="002A5B8F">
      <w:pPr>
        <w:pStyle w:val="Normal1"/>
        <w:spacing w:before="0" w:after="0"/>
        <w:ind w:left="360"/>
        <w:jc w:val="both"/>
        <w:rPr>
          <w:szCs w:val="24"/>
        </w:rPr>
      </w:pPr>
      <w:r>
        <w:rPr>
          <w:szCs w:val="24"/>
        </w:rPr>
        <w:t>1. Описание бизнеса:</w:t>
      </w:r>
    </w:p>
    <w:p w:rsidR="002A5B8F" w:rsidRDefault="002A5B8F" w:rsidP="002A5B8F">
      <w:pPr>
        <w:pStyle w:val="Normal1"/>
        <w:numPr>
          <w:ilvl w:val="0"/>
          <w:numId w:val="9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>сфера деятельности;</w:t>
      </w:r>
    </w:p>
    <w:p w:rsidR="002A5B8F" w:rsidRDefault="002A5B8F" w:rsidP="002A5B8F">
      <w:pPr>
        <w:pStyle w:val="Normal1"/>
        <w:numPr>
          <w:ilvl w:val="0"/>
          <w:numId w:val="9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>история бизнеса (регистрация, учредители, достижения);</w:t>
      </w:r>
    </w:p>
    <w:p w:rsidR="002A5B8F" w:rsidRDefault="002A5B8F" w:rsidP="002A5B8F">
      <w:pPr>
        <w:pStyle w:val="Normal1"/>
        <w:numPr>
          <w:ilvl w:val="0"/>
          <w:numId w:val="9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>стадия развития бизнеса (на сегодняшний день).</w:t>
      </w:r>
    </w:p>
    <w:p w:rsidR="002A5B8F" w:rsidRDefault="002A5B8F" w:rsidP="002A5B8F">
      <w:pPr>
        <w:pStyle w:val="Normal1"/>
        <w:spacing w:before="0" w:after="0"/>
        <w:ind w:left="360"/>
        <w:jc w:val="both"/>
        <w:rPr>
          <w:szCs w:val="24"/>
        </w:rPr>
      </w:pPr>
      <w:r>
        <w:rPr>
          <w:szCs w:val="24"/>
        </w:rPr>
        <w:t>2. Описание продукции (работ, услуг):</w:t>
      </w:r>
    </w:p>
    <w:p w:rsidR="002A5B8F" w:rsidRDefault="002A5B8F" w:rsidP="002A5B8F">
      <w:pPr>
        <w:pStyle w:val="Normal1"/>
        <w:numPr>
          <w:ilvl w:val="0"/>
          <w:numId w:val="9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>краткая характеристика продукции (работы, услуги);</w:t>
      </w:r>
    </w:p>
    <w:p w:rsidR="002A5B8F" w:rsidRDefault="002A5B8F" w:rsidP="002A5B8F">
      <w:pPr>
        <w:pStyle w:val="Normal1"/>
        <w:numPr>
          <w:ilvl w:val="0"/>
          <w:numId w:val="9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>преимущества и недостатки продукции (работ, услуг) в сравнении с конкурентами;</w:t>
      </w:r>
    </w:p>
    <w:p w:rsidR="002A5B8F" w:rsidRDefault="002A5B8F" w:rsidP="002A5B8F">
      <w:pPr>
        <w:pStyle w:val="Normal1"/>
        <w:numPr>
          <w:ilvl w:val="0"/>
          <w:numId w:val="9"/>
        </w:numPr>
        <w:spacing w:before="0" w:after="0"/>
        <w:ind w:left="1418" w:hanging="218"/>
        <w:jc w:val="both"/>
        <w:rPr>
          <w:szCs w:val="24"/>
        </w:rPr>
      </w:pPr>
      <w:proofErr w:type="spellStart"/>
      <w:r>
        <w:rPr>
          <w:szCs w:val="24"/>
        </w:rPr>
        <w:t>инновационность</w:t>
      </w:r>
      <w:proofErr w:type="spellEnd"/>
      <w:r>
        <w:rPr>
          <w:szCs w:val="24"/>
        </w:rPr>
        <w:t xml:space="preserve"> продукции (работ, услуг);</w:t>
      </w:r>
    </w:p>
    <w:p w:rsidR="002A5B8F" w:rsidRDefault="002A5B8F" w:rsidP="002A5B8F">
      <w:pPr>
        <w:pStyle w:val="Normal1"/>
        <w:numPr>
          <w:ilvl w:val="0"/>
          <w:numId w:val="9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>наличие патента, лицензионного договора.</w:t>
      </w:r>
    </w:p>
    <w:p w:rsidR="002A5B8F" w:rsidRDefault="002A5B8F" w:rsidP="002A5B8F">
      <w:pPr>
        <w:pStyle w:val="Normal1"/>
        <w:spacing w:before="0" w:after="0"/>
        <w:ind w:left="360"/>
        <w:jc w:val="both"/>
        <w:rPr>
          <w:szCs w:val="24"/>
        </w:rPr>
      </w:pPr>
      <w:r>
        <w:rPr>
          <w:szCs w:val="24"/>
        </w:rPr>
        <w:t>3. Описание рынка:</w:t>
      </w:r>
    </w:p>
    <w:p w:rsidR="002A5B8F" w:rsidRDefault="002A5B8F" w:rsidP="002A5B8F">
      <w:pPr>
        <w:pStyle w:val="Normal1"/>
        <w:numPr>
          <w:ilvl w:val="0"/>
          <w:numId w:val="9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>анализ рынка (емкость, занимаемая доля);</w:t>
      </w:r>
    </w:p>
    <w:p w:rsidR="002A5B8F" w:rsidRDefault="002A5B8F" w:rsidP="002A5B8F">
      <w:pPr>
        <w:pStyle w:val="Normal1"/>
        <w:numPr>
          <w:ilvl w:val="0"/>
          <w:numId w:val="9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>целевая аудитория.</w:t>
      </w:r>
    </w:p>
    <w:p w:rsidR="002A5B8F" w:rsidRDefault="002A5B8F" w:rsidP="002A5B8F">
      <w:pPr>
        <w:pStyle w:val="Normal1"/>
        <w:spacing w:before="0" w:after="0"/>
        <w:ind w:left="360"/>
        <w:jc w:val="both"/>
        <w:rPr>
          <w:szCs w:val="24"/>
        </w:rPr>
      </w:pPr>
      <w:r>
        <w:rPr>
          <w:szCs w:val="24"/>
        </w:rPr>
        <w:t>4. Описание продвижения продукции (работ, услуг):</w:t>
      </w:r>
    </w:p>
    <w:p w:rsidR="002A5B8F" w:rsidRDefault="002A5B8F" w:rsidP="002A5B8F">
      <w:pPr>
        <w:pStyle w:val="Normal1"/>
        <w:numPr>
          <w:ilvl w:val="0"/>
          <w:numId w:val="9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>каналы распространения продукции (работ, услуг).</w:t>
      </w:r>
    </w:p>
    <w:p w:rsidR="002A5B8F" w:rsidRDefault="002A5B8F" w:rsidP="002A5B8F">
      <w:pPr>
        <w:pStyle w:val="Normal1"/>
        <w:spacing w:before="0" w:after="0"/>
        <w:ind w:left="360"/>
        <w:jc w:val="both"/>
        <w:rPr>
          <w:szCs w:val="24"/>
        </w:rPr>
      </w:pPr>
      <w:r>
        <w:rPr>
          <w:szCs w:val="24"/>
        </w:rPr>
        <w:t>5. Руководство и персонал:</w:t>
      </w:r>
    </w:p>
    <w:p w:rsidR="002A5B8F" w:rsidRDefault="002A5B8F" w:rsidP="002A5B8F">
      <w:pPr>
        <w:pStyle w:val="Normal1"/>
        <w:numPr>
          <w:ilvl w:val="0"/>
          <w:numId w:val="9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>практический опыт руководителя (образование, опыт работы);</w:t>
      </w:r>
    </w:p>
    <w:p w:rsidR="002A5B8F" w:rsidRDefault="002A5B8F" w:rsidP="002A5B8F">
      <w:pPr>
        <w:pStyle w:val="Normal1"/>
        <w:numPr>
          <w:ilvl w:val="0"/>
          <w:numId w:val="9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>штат (факт, потребность, наличие специального образования).</w:t>
      </w:r>
    </w:p>
    <w:p w:rsidR="002A5B8F" w:rsidRDefault="002A5B8F" w:rsidP="002A5B8F">
      <w:pPr>
        <w:pStyle w:val="Normal1"/>
        <w:spacing w:before="0" w:after="0"/>
        <w:ind w:left="360"/>
        <w:jc w:val="both"/>
        <w:rPr>
          <w:szCs w:val="24"/>
        </w:rPr>
      </w:pPr>
      <w:r>
        <w:rPr>
          <w:szCs w:val="24"/>
        </w:rPr>
        <w:t>6. Финансирование:</w:t>
      </w:r>
    </w:p>
    <w:p w:rsidR="002A5B8F" w:rsidRDefault="002A5B8F" w:rsidP="002A5B8F">
      <w:pPr>
        <w:pStyle w:val="Normal1"/>
        <w:numPr>
          <w:ilvl w:val="0"/>
          <w:numId w:val="9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>инвестиционная необходимость (объем, результат);</w:t>
      </w:r>
    </w:p>
    <w:p w:rsidR="002A5B8F" w:rsidRDefault="002A5B8F" w:rsidP="002A5B8F">
      <w:pPr>
        <w:pStyle w:val="Normal1"/>
        <w:numPr>
          <w:ilvl w:val="0"/>
          <w:numId w:val="9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 xml:space="preserve">прогноз финансовых результатов. </w:t>
      </w:r>
    </w:p>
    <w:p w:rsidR="002A5B8F" w:rsidRDefault="002A5B8F" w:rsidP="002A5B8F">
      <w:pPr>
        <w:pStyle w:val="Normal1"/>
        <w:spacing w:before="0" w:after="0"/>
        <w:rPr>
          <w:b/>
          <w:szCs w:val="24"/>
        </w:rPr>
      </w:pPr>
    </w:p>
    <w:p w:rsidR="002A5B8F" w:rsidRDefault="002A5B8F" w:rsidP="002A5B8F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 xml:space="preserve">ОПИСАНИЕ ПРОДУКЦИИ (РАБОТ, УСЛУГ) </w:t>
      </w:r>
    </w:p>
    <w:p w:rsidR="002A5B8F" w:rsidRDefault="002A5B8F" w:rsidP="002A5B8F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 xml:space="preserve">(1 страница, </w:t>
      </w:r>
      <w:proofErr w:type="spellStart"/>
      <w:r>
        <w:rPr>
          <w:szCs w:val="24"/>
        </w:rPr>
        <w:t>Times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New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R</w:t>
      </w:r>
      <w:proofErr w:type="spellStart"/>
      <w:r>
        <w:rPr>
          <w:szCs w:val="24"/>
        </w:rPr>
        <w:t>oman</w:t>
      </w:r>
      <w:proofErr w:type="spellEnd"/>
      <w:r>
        <w:rPr>
          <w:szCs w:val="24"/>
        </w:rPr>
        <w:t xml:space="preserve">, 12 </w:t>
      </w:r>
      <w:r>
        <w:rPr>
          <w:szCs w:val="24"/>
          <w:lang w:val="en-US"/>
        </w:rPr>
        <w:t>pt</w:t>
      </w:r>
      <w:r>
        <w:rPr>
          <w:szCs w:val="24"/>
        </w:rPr>
        <w:t xml:space="preserve">, одинарный интервал) </w:t>
      </w:r>
    </w:p>
    <w:p w:rsidR="002A5B8F" w:rsidRDefault="002A5B8F" w:rsidP="002A5B8F">
      <w:pPr>
        <w:pStyle w:val="Normal1"/>
        <w:spacing w:before="0" w:after="0"/>
        <w:ind w:left="360"/>
        <w:jc w:val="both"/>
        <w:rPr>
          <w:szCs w:val="24"/>
        </w:rPr>
      </w:pPr>
    </w:p>
    <w:p w:rsidR="002A5B8F" w:rsidRDefault="002A5B8F" w:rsidP="002A5B8F">
      <w:pPr>
        <w:pStyle w:val="Normal1"/>
        <w:spacing w:before="0" w:after="0"/>
        <w:ind w:left="360"/>
        <w:jc w:val="both"/>
        <w:rPr>
          <w:szCs w:val="24"/>
        </w:rPr>
      </w:pPr>
      <w:r>
        <w:rPr>
          <w:szCs w:val="24"/>
        </w:rPr>
        <w:t>1. Характеристика продукции (работы, услуги).</w:t>
      </w:r>
    </w:p>
    <w:p w:rsidR="002A5B8F" w:rsidRDefault="002A5B8F" w:rsidP="002A5B8F">
      <w:pPr>
        <w:pStyle w:val="Normal1"/>
        <w:spacing w:before="0" w:after="0"/>
        <w:ind w:left="360"/>
        <w:jc w:val="both"/>
        <w:rPr>
          <w:szCs w:val="24"/>
        </w:rPr>
      </w:pPr>
      <w:r>
        <w:rPr>
          <w:szCs w:val="24"/>
        </w:rPr>
        <w:t>2. Преимущества продукции (работ, услуг) в сравнении с конкурентами.</w:t>
      </w:r>
    </w:p>
    <w:p w:rsidR="002A5B8F" w:rsidRDefault="002A5B8F" w:rsidP="002A5B8F">
      <w:pPr>
        <w:pStyle w:val="Normal1"/>
        <w:spacing w:before="0" w:after="0"/>
        <w:ind w:left="360"/>
        <w:jc w:val="both"/>
        <w:rPr>
          <w:szCs w:val="24"/>
        </w:rPr>
      </w:pPr>
      <w:r>
        <w:rPr>
          <w:szCs w:val="24"/>
        </w:rPr>
        <w:t>3. Недостатки  продукции (работ, услуг) в сравнении с конкурентами.</w:t>
      </w:r>
    </w:p>
    <w:p w:rsidR="002A5B8F" w:rsidRDefault="002A5B8F" w:rsidP="002A5B8F">
      <w:pPr>
        <w:pStyle w:val="Normal1"/>
        <w:spacing w:before="0" w:after="0"/>
        <w:ind w:left="360"/>
        <w:jc w:val="both"/>
        <w:rPr>
          <w:szCs w:val="24"/>
        </w:rPr>
      </w:pPr>
      <w:r>
        <w:rPr>
          <w:szCs w:val="24"/>
        </w:rPr>
        <w:t xml:space="preserve">4. </w:t>
      </w:r>
      <w:proofErr w:type="spellStart"/>
      <w:r>
        <w:rPr>
          <w:szCs w:val="24"/>
        </w:rPr>
        <w:t>Инновационность</w:t>
      </w:r>
      <w:proofErr w:type="spellEnd"/>
      <w:r>
        <w:rPr>
          <w:szCs w:val="24"/>
        </w:rPr>
        <w:t xml:space="preserve"> продукции (работ, услуг).</w:t>
      </w:r>
    </w:p>
    <w:p w:rsidR="002A5B8F" w:rsidRDefault="002A5B8F" w:rsidP="002A5B8F">
      <w:pPr>
        <w:pStyle w:val="Normal1"/>
        <w:spacing w:before="0" w:after="0"/>
        <w:rPr>
          <w:b/>
          <w:szCs w:val="24"/>
        </w:rPr>
      </w:pPr>
    </w:p>
    <w:p w:rsidR="002A5B8F" w:rsidRDefault="002A5B8F" w:rsidP="002A5B8F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>МАРКЕТИНГ</w:t>
      </w:r>
    </w:p>
    <w:p w:rsidR="002A5B8F" w:rsidRDefault="002A5B8F" w:rsidP="002A5B8F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 xml:space="preserve">(2 страницы, </w:t>
      </w:r>
      <w:proofErr w:type="spellStart"/>
      <w:r>
        <w:rPr>
          <w:szCs w:val="24"/>
        </w:rPr>
        <w:t>Times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New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R</w:t>
      </w:r>
      <w:proofErr w:type="spellStart"/>
      <w:r>
        <w:rPr>
          <w:szCs w:val="24"/>
        </w:rPr>
        <w:t>oman</w:t>
      </w:r>
      <w:proofErr w:type="spellEnd"/>
      <w:r>
        <w:rPr>
          <w:szCs w:val="24"/>
        </w:rPr>
        <w:t xml:space="preserve">, 12 </w:t>
      </w:r>
      <w:r>
        <w:rPr>
          <w:szCs w:val="24"/>
          <w:lang w:val="en-US"/>
        </w:rPr>
        <w:t>pt</w:t>
      </w:r>
      <w:r>
        <w:rPr>
          <w:szCs w:val="24"/>
        </w:rPr>
        <w:t xml:space="preserve">, одинарный интервал) </w:t>
      </w:r>
    </w:p>
    <w:p w:rsidR="002A5B8F" w:rsidRDefault="002A5B8F" w:rsidP="002A5B8F">
      <w:pPr>
        <w:pStyle w:val="Normal1"/>
        <w:spacing w:before="0" w:after="0"/>
        <w:jc w:val="center"/>
        <w:rPr>
          <w:szCs w:val="24"/>
        </w:rPr>
      </w:pPr>
    </w:p>
    <w:p w:rsidR="002A5B8F" w:rsidRDefault="002A5B8F" w:rsidP="002A5B8F">
      <w:pPr>
        <w:pStyle w:val="Normal1"/>
        <w:spacing w:before="0" w:after="0"/>
        <w:ind w:firstLine="540"/>
        <w:jc w:val="both"/>
        <w:rPr>
          <w:szCs w:val="24"/>
        </w:rPr>
      </w:pPr>
      <w:r>
        <w:rPr>
          <w:szCs w:val="24"/>
        </w:rPr>
        <w:t>1. Маркетинговый анализ:</w:t>
      </w:r>
    </w:p>
    <w:p w:rsidR="002A5B8F" w:rsidRDefault="002A5B8F" w:rsidP="002A5B8F">
      <w:pPr>
        <w:pStyle w:val="Normal1"/>
        <w:numPr>
          <w:ilvl w:val="0"/>
          <w:numId w:val="11"/>
        </w:numPr>
        <w:spacing w:before="0" w:after="0"/>
        <w:jc w:val="both"/>
        <w:rPr>
          <w:szCs w:val="24"/>
        </w:rPr>
      </w:pPr>
      <w:r>
        <w:rPr>
          <w:szCs w:val="24"/>
        </w:rPr>
        <w:t xml:space="preserve"> анализ целевой аудитории (потребность в предлагаемом продукте (работе, услуге), финансовые возможности);</w:t>
      </w:r>
    </w:p>
    <w:p w:rsidR="002A5B8F" w:rsidRDefault="002A5B8F" w:rsidP="002A5B8F">
      <w:pPr>
        <w:pStyle w:val="Normal1"/>
        <w:numPr>
          <w:ilvl w:val="0"/>
          <w:numId w:val="11"/>
        </w:numPr>
        <w:spacing w:before="0" w:after="0"/>
        <w:jc w:val="both"/>
        <w:rPr>
          <w:szCs w:val="24"/>
        </w:rPr>
      </w:pPr>
      <w:r>
        <w:rPr>
          <w:szCs w:val="24"/>
        </w:rPr>
        <w:t xml:space="preserve"> анализ рынка (емкость, занимаемая доля, основные конкуренты);</w:t>
      </w:r>
    </w:p>
    <w:p w:rsidR="002A5B8F" w:rsidRDefault="002A5B8F" w:rsidP="002A5B8F">
      <w:pPr>
        <w:pStyle w:val="Normal1"/>
        <w:numPr>
          <w:ilvl w:val="0"/>
          <w:numId w:val="11"/>
        </w:numPr>
        <w:spacing w:before="0" w:after="0"/>
        <w:jc w:val="both"/>
        <w:rPr>
          <w:szCs w:val="24"/>
        </w:rPr>
      </w:pPr>
      <w:r>
        <w:rPr>
          <w:szCs w:val="24"/>
        </w:rPr>
        <w:t xml:space="preserve"> анализ конкурентов (преимущества и недостатки предлагаемой конкурентами продукции (работ, услуг), финансовая прочность конкурентов);</w:t>
      </w:r>
    </w:p>
    <w:p w:rsidR="002A5B8F" w:rsidRDefault="002A5B8F" w:rsidP="002A5B8F">
      <w:pPr>
        <w:pStyle w:val="Normal1"/>
        <w:numPr>
          <w:ilvl w:val="0"/>
          <w:numId w:val="11"/>
        </w:numPr>
        <w:spacing w:before="0" w:after="0"/>
        <w:jc w:val="both"/>
        <w:rPr>
          <w:szCs w:val="24"/>
        </w:rPr>
      </w:pPr>
      <w:r>
        <w:rPr>
          <w:szCs w:val="24"/>
        </w:rPr>
        <w:t xml:space="preserve"> решающие факторы успеха.</w:t>
      </w:r>
    </w:p>
    <w:p w:rsidR="002A5B8F" w:rsidRDefault="002A5B8F" w:rsidP="002A5B8F">
      <w:pPr>
        <w:pStyle w:val="Normal1"/>
        <w:spacing w:before="0" w:after="0"/>
        <w:ind w:firstLine="540"/>
        <w:jc w:val="both"/>
        <w:rPr>
          <w:szCs w:val="24"/>
        </w:rPr>
      </w:pPr>
      <w:r>
        <w:rPr>
          <w:szCs w:val="24"/>
        </w:rPr>
        <w:t>2. Маркетинговая стратегия:</w:t>
      </w:r>
    </w:p>
    <w:p w:rsidR="002A5B8F" w:rsidRDefault="002A5B8F" w:rsidP="002A5B8F">
      <w:pPr>
        <w:pStyle w:val="Normal1"/>
        <w:numPr>
          <w:ilvl w:val="0"/>
          <w:numId w:val="11"/>
        </w:numPr>
        <w:spacing w:before="0" w:after="0"/>
        <w:jc w:val="both"/>
        <w:rPr>
          <w:szCs w:val="24"/>
        </w:rPr>
      </w:pPr>
      <w:r>
        <w:rPr>
          <w:szCs w:val="24"/>
        </w:rPr>
        <w:t xml:space="preserve"> продукция (уникальность, </w:t>
      </w:r>
      <w:proofErr w:type="spellStart"/>
      <w:r>
        <w:rPr>
          <w:szCs w:val="24"/>
        </w:rPr>
        <w:t>инновационность</w:t>
      </w:r>
      <w:proofErr w:type="spellEnd"/>
      <w:r>
        <w:rPr>
          <w:szCs w:val="24"/>
        </w:rPr>
        <w:t>);</w:t>
      </w:r>
    </w:p>
    <w:p w:rsidR="002A5B8F" w:rsidRDefault="002A5B8F" w:rsidP="002A5B8F">
      <w:pPr>
        <w:pStyle w:val="Normal1"/>
        <w:numPr>
          <w:ilvl w:val="0"/>
          <w:numId w:val="11"/>
        </w:numPr>
        <w:spacing w:before="0" w:after="0"/>
        <w:jc w:val="both"/>
        <w:rPr>
          <w:szCs w:val="24"/>
        </w:rPr>
      </w:pPr>
      <w:r>
        <w:rPr>
          <w:szCs w:val="24"/>
        </w:rPr>
        <w:t xml:space="preserve"> каналы распределения;   </w:t>
      </w:r>
    </w:p>
    <w:p w:rsidR="002A5B8F" w:rsidRDefault="002A5B8F" w:rsidP="002A5B8F">
      <w:pPr>
        <w:pStyle w:val="Normal1"/>
        <w:numPr>
          <w:ilvl w:val="0"/>
          <w:numId w:val="11"/>
        </w:numPr>
        <w:spacing w:before="0" w:after="0"/>
        <w:jc w:val="both"/>
        <w:rPr>
          <w:szCs w:val="24"/>
        </w:rPr>
      </w:pPr>
      <w:r>
        <w:rPr>
          <w:szCs w:val="24"/>
        </w:rPr>
        <w:t xml:space="preserve"> способы продвижения;</w:t>
      </w:r>
    </w:p>
    <w:p w:rsidR="002A5B8F" w:rsidRDefault="002A5B8F" w:rsidP="002A5B8F">
      <w:pPr>
        <w:pStyle w:val="Normal1"/>
        <w:numPr>
          <w:ilvl w:val="0"/>
          <w:numId w:val="11"/>
        </w:numPr>
        <w:spacing w:before="0" w:after="0"/>
        <w:jc w:val="both"/>
        <w:rPr>
          <w:szCs w:val="24"/>
        </w:rPr>
      </w:pPr>
      <w:r>
        <w:rPr>
          <w:szCs w:val="24"/>
        </w:rPr>
        <w:t xml:space="preserve"> цена (себестоимость, рыночная цена, внешние и внутренние факторы, влияющие на цену).</w:t>
      </w:r>
    </w:p>
    <w:p w:rsidR="002A5B8F" w:rsidRDefault="002A5B8F" w:rsidP="002A5B8F">
      <w:pPr>
        <w:pStyle w:val="Normal1"/>
        <w:spacing w:before="0" w:after="0"/>
        <w:rPr>
          <w:b/>
          <w:szCs w:val="24"/>
        </w:rPr>
      </w:pPr>
    </w:p>
    <w:p w:rsidR="002A5B8F" w:rsidRDefault="002A5B8F" w:rsidP="002A5B8F">
      <w:pPr>
        <w:pStyle w:val="Normal1"/>
        <w:spacing w:before="0" w:after="0"/>
        <w:rPr>
          <w:b/>
          <w:szCs w:val="24"/>
        </w:rPr>
      </w:pPr>
    </w:p>
    <w:p w:rsidR="002A5B8F" w:rsidRDefault="002A5B8F" w:rsidP="002A5B8F">
      <w:pPr>
        <w:pStyle w:val="Normal1"/>
        <w:spacing w:before="0" w:after="0"/>
        <w:rPr>
          <w:b/>
          <w:szCs w:val="24"/>
        </w:rPr>
      </w:pPr>
    </w:p>
    <w:p w:rsidR="002A5B8F" w:rsidRDefault="002A5B8F" w:rsidP="002A5B8F">
      <w:pPr>
        <w:pStyle w:val="Normal1"/>
        <w:spacing w:before="0" w:after="0"/>
        <w:ind w:left="360"/>
        <w:jc w:val="center"/>
        <w:rPr>
          <w:szCs w:val="24"/>
        </w:rPr>
      </w:pPr>
      <w:r>
        <w:rPr>
          <w:szCs w:val="24"/>
        </w:rPr>
        <w:lastRenderedPageBreak/>
        <w:t xml:space="preserve">ТЕХНОЛОГИЧЕСКИЙ ПРОЦЕСС </w:t>
      </w:r>
    </w:p>
    <w:p w:rsidR="002A5B8F" w:rsidRDefault="002A5B8F" w:rsidP="002A5B8F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 xml:space="preserve">(1 страница, </w:t>
      </w:r>
      <w:proofErr w:type="spellStart"/>
      <w:r>
        <w:rPr>
          <w:szCs w:val="24"/>
        </w:rPr>
        <w:t>Times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New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R</w:t>
      </w:r>
      <w:proofErr w:type="spellStart"/>
      <w:r>
        <w:rPr>
          <w:szCs w:val="24"/>
        </w:rPr>
        <w:t>oman</w:t>
      </w:r>
      <w:proofErr w:type="spellEnd"/>
      <w:r>
        <w:rPr>
          <w:szCs w:val="24"/>
        </w:rPr>
        <w:t xml:space="preserve">, 12 </w:t>
      </w:r>
      <w:r>
        <w:rPr>
          <w:szCs w:val="24"/>
          <w:lang w:val="en-US"/>
        </w:rPr>
        <w:t>pt</w:t>
      </w:r>
      <w:r>
        <w:rPr>
          <w:szCs w:val="24"/>
        </w:rPr>
        <w:t xml:space="preserve">, одинарный интервал) </w:t>
      </w:r>
    </w:p>
    <w:p w:rsidR="002A5B8F" w:rsidRDefault="002A5B8F" w:rsidP="002A5B8F">
      <w:pPr>
        <w:pStyle w:val="Normal1"/>
        <w:spacing w:before="0" w:after="0"/>
        <w:ind w:firstLine="360"/>
        <w:jc w:val="both"/>
        <w:rPr>
          <w:szCs w:val="24"/>
        </w:rPr>
      </w:pPr>
    </w:p>
    <w:p w:rsidR="002A5B8F" w:rsidRDefault="002A5B8F" w:rsidP="002A5B8F">
      <w:pPr>
        <w:pStyle w:val="Normal1"/>
        <w:numPr>
          <w:ilvl w:val="0"/>
          <w:numId w:val="13"/>
        </w:numPr>
        <w:spacing w:before="0" w:after="0"/>
        <w:jc w:val="both"/>
        <w:rPr>
          <w:szCs w:val="24"/>
        </w:rPr>
      </w:pPr>
      <w:r>
        <w:rPr>
          <w:szCs w:val="24"/>
        </w:rPr>
        <w:t>Местная инфраструктура.</w:t>
      </w:r>
    </w:p>
    <w:p w:rsidR="002A5B8F" w:rsidRDefault="002A5B8F" w:rsidP="002A5B8F">
      <w:pPr>
        <w:pStyle w:val="Normal1"/>
        <w:numPr>
          <w:ilvl w:val="0"/>
          <w:numId w:val="13"/>
        </w:numPr>
        <w:spacing w:before="0" w:after="0"/>
        <w:jc w:val="both"/>
        <w:rPr>
          <w:szCs w:val="24"/>
        </w:rPr>
      </w:pPr>
      <w:r>
        <w:rPr>
          <w:szCs w:val="24"/>
        </w:rPr>
        <w:t>Необходимость:</w:t>
      </w:r>
    </w:p>
    <w:p w:rsidR="002A5B8F" w:rsidRDefault="002A5B8F" w:rsidP="002A5B8F">
      <w:pPr>
        <w:pStyle w:val="Normal1"/>
        <w:spacing w:before="0" w:after="0"/>
        <w:ind w:left="540"/>
        <w:jc w:val="both"/>
        <w:rPr>
          <w:szCs w:val="24"/>
        </w:rPr>
      </w:pPr>
    </w:p>
    <w:p w:rsidR="002A5B8F" w:rsidRDefault="002A5B8F" w:rsidP="002A5B8F">
      <w:pPr>
        <w:pStyle w:val="Normal1"/>
        <w:numPr>
          <w:ilvl w:val="1"/>
          <w:numId w:val="13"/>
        </w:numPr>
        <w:spacing w:before="0" w:after="0"/>
        <w:jc w:val="both"/>
        <w:rPr>
          <w:szCs w:val="24"/>
        </w:rPr>
      </w:pPr>
      <w:r>
        <w:rPr>
          <w:szCs w:val="24"/>
        </w:rPr>
        <w:t>в ремонте производственного помещения;</w:t>
      </w:r>
    </w:p>
    <w:p w:rsidR="002A5B8F" w:rsidRDefault="002A5B8F" w:rsidP="002A5B8F">
      <w:pPr>
        <w:pStyle w:val="Normal1"/>
        <w:numPr>
          <w:ilvl w:val="1"/>
          <w:numId w:val="13"/>
        </w:numPr>
        <w:spacing w:before="0" w:after="0"/>
        <w:jc w:val="both"/>
        <w:rPr>
          <w:szCs w:val="24"/>
        </w:rPr>
      </w:pPr>
      <w:r>
        <w:rPr>
          <w:szCs w:val="24"/>
        </w:rPr>
        <w:t>в капитальных вложениях;</w:t>
      </w:r>
    </w:p>
    <w:p w:rsidR="002A5B8F" w:rsidRDefault="002A5B8F" w:rsidP="002A5B8F">
      <w:pPr>
        <w:pStyle w:val="Normal1"/>
        <w:numPr>
          <w:ilvl w:val="1"/>
          <w:numId w:val="13"/>
        </w:numPr>
        <w:spacing w:before="0" w:after="0"/>
        <w:jc w:val="both"/>
        <w:rPr>
          <w:szCs w:val="24"/>
        </w:rPr>
      </w:pPr>
      <w:r>
        <w:rPr>
          <w:szCs w:val="24"/>
        </w:rPr>
        <w:t>в приобретении производственного оборудования.</w:t>
      </w:r>
    </w:p>
    <w:p w:rsidR="002A5B8F" w:rsidRDefault="002A5B8F" w:rsidP="002A5B8F">
      <w:pPr>
        <w:pStyle w:val="Normal1"/>
        <w:spacing w:before="0" w:after="0"/>
        <w:ind w:firstLine="540"/>
        <w:jc w:val="both"/>
        <w:rPr>
          <w:szCs w:val="24"/>
        </w:rPr>
      </w:pPr>
      <w:r>
        <w:rPr>
          <w:szCs w:val="24"/>
        </w:rPr>
        <w:t>3. Производственные факторы (сырье, оборудование, описание процесса производства, сезонность).</w:t>
      </w:r>
    </w:p>
    <w:p w:rsidR="002A5B8F" w:rsidRDefault="002A5B8F" w:rsidP="002A5B8F">
      <w:pPr>
        <w:pStyle w:val="Normal1"/>
        <w:spacing w:before="0" w:after="0"/>
        <w:ind w:left="540"/>
        <w:jc w:val="both"/>
        <w:rPr>
          <w:szCs w:val="24"/>
        </w:rPr>
      </w:pPr>
      <w:r>
        <w:rPr>
          <w:szCs w:val="24"/>
        </w:rPr>
        <w:t>4.  Производственный план:</w:t>
      </w:r>
    </w:p>
    <w:p w:rsidR="002A5B8F" w:rsidRDefault="002A5B8F" w:rsidP="002A5B8F">
      <w:pPr>
        <w:pStyle w:val="Normal1"/>
        <w:numPr>
          <w:ilvl w:val="0"/>
          <w:numId w:val="15"/>
        </w:numPr>
        <w:spacing w:before="0" w:after="0"/>
        <w:jc w:val="both"/>
        <w:rPr>
          <w:szCs w:val="24"/>
        </w:rPr>
      </w:pPr>
      <w:r>
        <w:rPr>
          <w:szCs w:val="24"/>
        </w:rPr>
        <w:t xml:space="preserve"> максимальные возможности;</w:t>
      </w:r>
    </w:p>
    <w:p w:rsidR="002A5B8F" w:rsidRDefault="002A5B8F" w:rsidP="002A5B8F">
      <w:pPr>
        <w:pStyle w:val="Normal1"/>
        <w:numPr>
          <w:ilvl w:val="0"/>
          <w:numId w:val="15"/>
        </w:numPr>
        <w:spacing w:before="0" w:after="0"/>
        <w:jc w:val="both"/>
        <w:rPr>
          <w:szCs w:val="24"/>
        </w:rPr>
      </w:pPr>
      <w:r>
        <w:rPr>
          <w:szCs w:val="24"/>
        </w:rPr>
        <w:t xml:space="preserve"> зависимость от поставок сырья;</w:t>
      </w:r>
    </w:p>
    <w:p w:rsidR="002A5B8F" w:rsidRDefault="002A5B8F" w:rsidP="002A5B8F">
      <w:pPr>
        <w:pStyle w:val="Normal1"/>
        <w:numPr>
          <w:ilvl w:val="0"/>
          <w:numId w:val="15"/>
        </w:numPr>
        <w:spacing w:before="0" w:after="0"/>
        <w:jc w:val="both"/>
        <w:rPr>
          <w:szCs w:val="24"/>
        </w:rPr>
      </w:pPr>
      <w:r>
        <w:rPr>
          <w:szCs w:val="24"/>
        </w:rPr>
        <w:t xml:space="preserve"> условия хранения готовой продукции.</w:t>
      </w:r>
    </w:p>
    <w:p w:rsidR="002A5B8F" w:rsidRDefault="002A5B8F" w:rsidP="002A5B8F">
      <w:pPr>
        <w:pStyle w:val="Normal1"/>
        <w:spacing w:before="0" w:after="0"/>
        <w:ind w:left="540"/>
        <w:jc w:val="both"/>
        <w:rPr>
          <w:szCs w:val="24"/>
        </w:rPr>
      </w:pPr>
      <w:r>
        <w:rPr>
          <w:szCs w:val="24"/>
        </w:rPr>
        <w:t>5. Система контроля качества.</w:t>
      </w:r>
    </w:p>
    <w:p w:rsidR="002A5B8F" w:rsidRDefault="002A5B8F" w:rsidP="002A5B8F">
      <w:pPr>
        <w:pStyle w:val="Normal1"/>
        <w:spacing w:before="0" w:after="0"/>
        <w:ind w:left="540"/>
        <w:jc w:val="both"/>
        <w:rPr>
          <w:szCs w:val="24"/>
        </w:rPr>
      </w:pPr>
      <w:r>
        <w:rPr>
          <w:szCs w:val="24"/>
        </w:rPr>
        <w:t xml:space="preserve">6. Руководство и персонал: </w:t>
      </w:r>
    </w:p>
    <w:p w:rsidR="002A5B8F" w:rsidRDefault="002A5B8F" w:rsidP="002A5B8F">
      <w:pPr>
        <w:pStyle w:val="Normal1"/>
        <w:numPr>
          <w:ilvl w:val="0"/>
          <w:numId w:val="9"/>
        </w:numPr>
        <w:spacing w:before="0" w:after="0"/>
        <w:ind w:left="1418" w:hanging="158"/>
        <w:jc w:val="both"/>
        <w:rPr>
          <w:szCs w:val="24"/>
        </w:rPr>
      </w:pPr>
      <w:r>
        <w:rPr>
          <w:szCs w:val="24"/>
        </w:rPr>
        <w:t xml:space="preserve"> практический опыт руководителя (образование, опыт работы);</w:t>
      </w:r>
    </w:p>
    <w:p w:rsidR="002A5B8F" w:rsidRDefault="002A5B8F" w:rsidP="002A5B8F">
      <w:pPr>
        <w:pStyle w:val="Normal1"/>
        <w:numPr>
          <w:ilvl w:val="0"/>
          <w:numId w:val="9"/>
        </w:numPr>
        <w:spacing w:before="0" w:after="0"/>
        <w:ind w:left="1418" w:hanging="158"/>
        <w:jc w:val="both"/>
        <w:rPr>
          <w:szCs w:val="24"/>
        </w:rPr>
      </w:pPr>
      <w:r>
        <w:rPr>
          <w:szCs w:val="24"/>
        </w:rPr>
        <w:t xml:space="preserve"> штат (факт, потребность, наличие специального образования).</w:t>
      </w:r>
    </w:p>
    <w:p w:rsidR="002A5B8F" w:rsidRDefault="002A5B8F" w:rsidP="002A5B8F">
      <w:pPr>
        <w:pStyle w:val="Normal1"/>
        <w:spacing w:before="0" w:after="0"/>
        <w:rPr>
          <w:szCs w:val="24"/>
        </w:rPr>
      </w:pPr>
    </w:p>
    <w:p w:rsidR="002A5B8F" w:rsidRDefault="002A5B8F" w:rsidP="002A5B8F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 xml:space="preserve">ФИНАНСЫ </w:t>
      </w:r>
    </w:p>
    <w:p w:rsidR="002A5B8F" w:rsidRDefault="002A5B8F" w:rsidP="002A5B8F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 xml:space="preserve">(1 страница, </w:t>
      </w:r>
      <w:proofErr w:type="spellStart"/>
      <w:r>
        <w:rPr>
          <w:szCs w:val="24"/>
        </w:rPr>
        <w:t>Times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New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R</w:t>
      </w:r>
      <w:proofErr w:type="spellStart"/>
      <w:r>
        <w:rPr>
          <w:szCs w:val="24"/>
        </w:rPr>
        <w:t>oman</w:t>
      </w:r>
      <w:proofErr w:type="spellEnd"/>
      <w:r>
        <w:rPr>
          <w:szCs w:val="24"/>
        </w:rPr>
        <w:t xml:space="preserve">, 12 </w:t>
      </w:r>
      <w:r>
        <w:rPr>
          <w:szCs w:val="24"/>
          <w:lang w:val="en-US"/>
        </w:rPr>
        <w:t>pt</w:t>
      </w:r>
      <w:r>
        <w:rPr>
          <w:szCs w:val="24"/>
        </w:rPr>
        <w:t xml:space="preserve">, одинарный интервал) </w:t>
      </w:r>
    </w:p>
    <w:p w:rsidR="002A5B8F" w:rsidRDefault="002A5B8F" w:rsidP="002A5B8F">
      <w:pPr>
        <w:pStyle w:val="Normal1"/>
        <w:spacing w:before="0" w:after="0"/>
        <w:jc w:val="center"/>
        <w:rPr>
          <w:b/>
          <w:szCs w:val="24"/>
        </w:rPr>
      </w:pPr>
    </w:p>
    <w:p w:rsidR="002A5B8F" w:rsidRDefault="002A5B8F" w:rsidP="002A5B8F">
      <w:pPr>
        <w:pStyle w:val="Normal1"/>
        <w:numPr>
          <w:ilvl w:val="0"/>
          <w:numId w:val="17"/>
        </w:numPr>
        <w:spacing w:before="0" w:after="0"/>
        <w:jc w:val="both"/>
        <w:rPr>
          <w:szCs w:val="24"/>
        </w:rPr>
      </w:pPr>
      <w:r>
        <w:rPr>
          <w:szCs w:val="24"/>
        </w:rPr>
        <w:t>Расчет себестоимости единицы продукции (работ, услуг).</w:t>
      </w:r>
    </w:p>
    <w:p w:rsidR="002A5B8F" w:rsidRDefault="002A5B8F" w:rsidP="002A5B8F">
      <w:pPr>
        <w:pStyle w:val="Normal1"/>
        <w:numPr>
          <w:ilvl w:val="0"/>
          <w:numId w:val="17"/>
        </w:numPr>
        <w:spacing w:before="0" w:after="0"/>
        <w:jc w:val="both"/>
        <w:rPr>
          <w:szCs w:val="24"/>
        </w:rPr>
      </w:pPr>
      <w:r>
        <w:rPr>
          <w:szCs w:val="24"/>
        </w:rPr>
        <w:t>Прогноз продаж.</w:t>
      </w:r>
    </w:p>
    <w:p w:rsidR="002A5B8F" w:rsidRDefault="002A5B8F" w:rsidP="002A5B8F">
      <w:pPr>
        <w:pStyle w:val="Normal1"/>
        <w:numPr>
          <w:ilvl w:val="0"/>
          <w:numId w:val="17"/>
        </w:numPr>
        <w:spacing w:before="0" w:after="0"/>
        <w:jc w:val="both"/>
        <w:rPr>
          <w:szCs w:val="24"/>
        </w:rPr>
      </w:pPr>
      <w:r>
        <w:rPr>
          <w:szCs w:val="24"/>
        </w:rPr>
        <w:t>Постоянные издержки.</w:t>
      </w:r>
    </w:p>
    <w:p w:rsidR="002A5B8F" w:rsidRDefault="002A5B8F" w:rsidP="002A5B8F">
      <w:pPr>
        <w:pStyle w:val="Normal1"/>
        <w:numPr>
          <w:ilvl w:val="0"/>
          <w:numId w:val="17"/>
        </w:numPr>
        <w:spacing w:before="0" w:after="0"/>
        <w:jc w:val="both"/>
        <w:rPr>
          <w:szCs w:val="24"/>
        </w:rPr>
      </w:pPr>
      <w:r>
        <w:rPr>
          <w:szCs w:val="24"/>
        </w:rPr>
        <w:t>Переменные издержки.</w:t>
      </w:r>
    </w:p>
    <w:p w:rsidR="002A5B8F" w:rsidRDefault="002A5B8F" w:rsidP="002A5B8F">
      <w:pPr>
        <w:pStyle w:val="Normal1"/>
        <w:spacing w:before="0" w:after="0"/>
        <w:jc w:val="center"/>
        <w:rPr>
          <w:b/>
          <w:szCs w:val="24"/>
        </w:rPr>
      </w:pPr>
    </w:p>
    <w:tbl>
      <w:tblPr>
        <w:tblW w:w="0" w:type="auto"/>
        <w:tblInd w:w="83" w:type="dxa"/>
        <w:tblLayout w:type="fixed"/>
        <w:tblLook w:val="04A0"/>
      </w:tblPr>
      <w:tblGrid>
        <w:gridCol w:w="2480"/>
        <w:gridCol w:w="1675"/>
        <w:gridCol w:w="1260"/>
        <w:gridCol w:w="1440"/>
        <w:gridCol w:w="1440"/>
        <w:gridCol w:w="1270"/>
        <w:gridCol w:w="10"/>
      </w:tblGrid>
      <w:tr w:rsidR="002A5B8F" w:rsidTr="002A5B8F">
        <w:trPr>
          <w:gridAfter w:val="1"/>
          <w:wAfter w:w="10" w:type="dxa"/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3 месяца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6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9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12 месяцев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Всего</w:t>
            </w:r>
          </w:p>
        </w:tc>
      </w:tr>
      <w:tr w:rsidR="002A5B8F" w:rsidTr="002A5B8F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Доходы: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</w:tr>
      <w:tr w:rsidR="002A5B8F" w:rsidTr="002A5B8F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статьи доходов: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</w:tr>
      <w:tr w:rsidR="002A5B8F" w:rsidTr="002A5B8F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lang w:val="en-US"/>
              </w:rPr>
              <w:t>n</w:t>
            </w:r>
            <w:proofErr w:type="gramEnd"/>
            <w:r>
              <w:t>…..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</w:tr>
      <w:tr w:rsidR="002A5B8F" w:rsidTr="002A5B8F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Расходы: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</w:tr>
      <w:tr w:rsidR="002A5B8F" w:rsidTr="002A5B8F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Статьи расходов: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</w:tr>
      <w:tr w:rsidR="002A5B8F" w:rsidTr="002A5B8F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1. Налоги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trHeight w:val="255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lang w:val="en-US"/>
              </w:rPr>
              <w:t>n</w:t>
            </w:r>
            <w:proofErr w:type="gramEnd"/>
            <w:r>
              <w:t>…..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</w:tr>
      <w:tr w:rsidR="002A5B8F" w:rsidTr="002A5B8F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Всего доходы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</w:tr>
      <w:tr w:rsidR="002A5B8F" w:rsidTr="002A5B8F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Всего расходы</w:t>
            </w: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</w:tr>
    </w:tbl>
    <w:p w:rsidR="002A5B8F" w:rsidRDefault="002A5B8F" w:rsidP="002A5B8F">
      <w:pPr>
        <w:pStyle w:val="Normal1"/>
        <w:spacing w:before="0" w:after="0"/>
        <w:rPr>
          <w:szCs w:val="24"/>
        </w:rPr>
      </w:pPr>
    </w:p>
    <w:tbl>
      <w:tblPr>
        <w:tblW w:w="0" w:type="auto"/>
        <w:tblLayout w:type="fixed"/>
        <w:tblLook w:val="04A0"/>
      </w:tblPr>
      <w:tblGrid>
        <w:gridCol w:w="2093"/>
        <w:gridCol w:w="277"/>
        <w:gridCol w:w="3408"/>
      </w:tblGrid>
      <w:tr w:rsidR="002A5B8F" w:rsidTr="008E1301">
        <w:tc>
          <w:tcPr>
            <w:tcW w:w="2093" w:type="dxa"/>
            <w:vAlign w:val="center"/>
            <w:hideMark/>
          </w:tcPr>
          <w:p w:rsidR="002A5B8F" w:rsidRDefault="002A5B8F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t>Прибыль</w:t>
            </w:r>
          </w:p>
        </w:tc>
        <w:tc>
          <w:tcPr>
            <w:tcW w:w="277" w:type="dxa"/>
            <w:vAlign w:val="center"/>
            <w:hideMark/>
          </w:tcPr>
          <w:p w:rsidR="002A5B8F" w:rsidRDefault="002A5B8F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=</w:t>
            </w:r>
          </w:p>
        </w:tc>
        <w:tc>
          <w:tcPr>
            <w:tcW w:w="3408" w:type="dxa"/>
            <w:vAlign w:val="center"/>
            <w:hideMark/>
          </w:tcPr>
          <w:p w:rsidR="002A5B8F" w:rsidRDefault="002A5B8F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Доход - Расход</w:t>
            </w:r>
          </w:p>
        </w:tc>
      </w:tr>
    </w:tbl>
    <w:p w:rsidR="002A5B8F" w:rsidRDefault="002A5B8F" w:rsidP="002A5B8F">
      <w:pPr>
        <w:autoSpaceDE w:val="0"/>
        <w:ind w:firstLine="540"/>
        <w:jc w:val="both"/>
        <w:rPr>
          <w:szCs w:val="24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1908"/>
        <w:gridCol w:w="462"/>
        <w:gridCol w:w="2058"/>
        <w:gridCol w:w="1080"/>
      </w:tblGrid>
      <w:tr w:rsidR="002A5B8F" w:rsidTr="002A5B8F">
        <w:tc>
          <w:tcPr>
            <w:tcW w:w="1908" w:type="dxa"/>
            <w:vMerge w:val="restart"/>
            <w:vAlign w:val="center"/>
            <w:hideMark/>
          </w:tcPr>
          <w:p w:rsidR="002A5B8F" w:rsidRDefault="002A5B8F" w:rsidP="0071335A">
            <w:pPr>
              <w:suppressAutoHyphens/>
              <w:autoSpaceDE w:val="0"/>
              <w:snapToGrid w:val="0"/>
              <w:ind w:right="-293"/>
              <w:rPr>
                <w:sz w:val="24"/>
                <w:szCs w:val="24"/>
                <w:lang w:eastAsia="ar-SA"/>
              </w:rPr>
            </w:pPr>
            <w:r>
              <w:t>Коэффициент прибыльности</w:t>
            </w:r>
          </w:p>
        </w:tc>
        <w:tc>
          <w:tcPr>
            <w:tcW w:w="462" w:type="dxa"/>
            <w:vAlign w:val="center"/>
          </w:tcPr>
          <w:p w:rsidR="002A5B8F" w:rsidRDefault="002A5B8F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58" w:type="dxa"/>
            <w:vAlign w:val="center"/>
            <w:hideMark/>
          </w:tcPr>
          <w:p w:rsidR="002A5B8F" w:rsidRDefault="002A5B8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Прибыль</w:t>
            </w:r>
          </w:p>
        </w:tc>
        <w:tc>
          <w:tcPr>
            <w:tcW w:w="1080" w:type="dxa"/>
          </w:tcPr>
          <w:p w:rsidR="002A5B8F" w:rsidRDefault="002A5B8F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c>
          <w:tcPr>
            <w:tcW w:w="1908" w:type="dxa"/>
            <w:vMerge/>
            <w:vAlign w:val="center"/>
            <w:hideMark/>
          </w:tcPr>
          <w:p w:rsidR="002A5B8F" w:rsidRDefault="002A5B8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62" w:type="dxa"/>
            <w:vAlign w:val="center"/>
            <w:hideMark/>
          </w:tcPr>
          <w:p w:rsidR="002A5B8F" w:rsidRDefault="002A5B8F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=</w:t>
            </w:r>
          </w:p>
        </w:tc>
        <w:tc>
          <w:tcPr>
            <w:tcW w:w="2058" w:type="dxa"/>
            <w:vAlign w:val="center"/>
            <w:hideMark/>
          </w:tcPr>
          <w:p w:rsidR="002A5B8F" w:rsidRDefault="0071335A" w:rsidP="0071335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---------------</w:t>
            </w:r>
            <w:r w:rsidR="002A5B8F">
              <w:t>----</w:t>
            </w:r>
          </w:p>
        </w:tc>
        <w:tc>
          <w:tcPr>
            <w:tcW w:w="1080" w:type="dxa"/>
            <w:hideMark/>
          </w:tcPr>
          <w:p w:rsidR="002A5B8F" w:rsidRDefault="002A5B8F" w:rsidP="0071335A">
            <w:pPr>
              <w:suppressAutoHyphens/>
              <w:autoSpaceDE w:val="0"/>
              <w:snapToGrid w:val="0"/>
              <w:ind w:right="-52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х</w:t>
            </w:r>
            <w:proofErr w:type="spellEnd"/>
            <w:r>
              <w:t xml:space="preserve"> 100 %</w:t>
            </w:r>
          </w:p>
        </w:tc>
      </w:tr>
      <w:tr w:rsidR="002A5B8F" w:rsidTr="002A5B8F">
        <w:tc>
          <w:tcPr>
            <w:tcW w:w="1908" w:type="dxa"/>
            <w:vMerge/>
            <w:vAlign w:val="center"/>
            <w:hideMark/>
          </w:tcPr>
          <w:p w:rsidR="002A5B8F" w:rsidRDefault="002A5B8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62" w:type="dxa"/>
            <w:vAlign w:val="center"/>
          </w:tcPr>
          <w:p w:rsidR="002A5B8F" w:rsidRDefault="002A5B8F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58" w:type="dxa"/>
            <w:vAlign w:val="center"/>
            <w:hideMark/>
          </w:tcPr>
          <w:p w:rsidR="002A5B8F" w:rsidRDefault="002A5B8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Доход</w:t>
            </w:r>
          </w:p>
        </w:tc>
        <w:tc>
          <w:tcPr>
            <w:tcW w:w="1080" w:type="dxa"/>
          </w:tcPr>
          <w:p w:rsidR="002A5B8F" w:rsidRDefault="002A5B8F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A5B8F" w:rsidRDefault="002A5B8F" w:rsidP="002A5B8F">
      <w:pPr>
        <w:autoSpaceDE w:val="0"/>
        <w:ind w:firstLine="540"/>
        <w:jc w:val="both"/>
        <w:rPr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1908"/>
        <w:gridCol w:w="462"/>
        <w:gridCol w:w="3408"/>
        <w:gridCol w:w="1080"/>
      </w:tblGrid>
      <w:tr w:rsidR="002A5B8F" w:rsidTr="008E1301">
        <w:tc>
          <w:tcPr>
            <w:tcW w:w="1908" w:type="dxa"/>
            <w:vMerge w:val="restart"/>
            <w:vAlign w:val="center"/>
            <w:hideMark/>
          </w:tcPr>
          <w:p w:rsidR="002A5B8F" w:rsidRDefault="002A5B8F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t>Период окупаемости</w:t>
            </w:r>
          </w:p>
        </w:tc>
        <w:tc>
          <w:tcPr>
            <w:tcW w:w="462" w:type="dxa"/>
            <w:vAlign w:val="center"/>
          </w:tcPr>
          <w:p w:rsidR="002A5B8F" w:rsidRDefault="002A5B8F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8" w:type="dxa"/>
            <w:vAlign w:val="center"/>
            <w:hideMark/>
          </w:tcPr>
          <w:p w:rsidR="002A5B8F" w:rsidRDefault="008E1301" w:rsidP="008E1301">
            <w:pPr>
              <w:suppressAutoHyphens/>
              <w:autoSpaceDE w:val="0"/>
              <w:snapToGrid w:val="0"/>
              <w:ind w:right="-1884"/>
              <w:rPr>
                <w:sz w:val="24"/>
                <w:szCs w:val="24"/>
                <w:lang w:eastAsia="ar-SA"/>
              </w:rPr>
            </w:pPr>
            <w:r>
              <w:t xml:space="preserve">        </w:t>
            </w:r>
            <w:r w:rsidR="002A5B8F">
              <w:t>Сумма субсидии</w:t>
            </w:r>
          </w:p>
        </w:tc>
        <w:tc>
          <w:tcPr>
            <w:tcW w:w="1080" w:type="dxa"/>
          </w:tcPr>
          <w:p w:rsidR="002A5B8F" w:rsidRDefault="002A5B8F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8E1301">
        <w:tc>
          <w:tcPr>
            <w:tcW w:w="1908" w:type="dxa"/>
            <w:vMerge/>
            <w:vAlign w:val="center"/>
            <w:hideMark/>
          </w:tcPr>
          <w:p w:rsidR="002A5B8F" w:rsidRDefault="002A5B8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62" w:type="dxa"/>
            <w:vAlign w:val="center"/>
            <w:hideMark/>
          </w:tcPr>
          <w:p w:rsidR="002A5B8F" w:rsidRDefault="002A5B8F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=</w:t>
            </w:r>
          </w:p>
        </w:tc>
        <w:tc>
          <w:tcPr>
            <w:tcW w:w="3408" w:type="dxa"/>
            <w:vAlign w:val="center"/>
            <w:hideMark/>
          </w:tcPr>
          <w:p w:rsidR="002A5B8F" w:rsidRDefault="002A5B8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-----------------------</w:t>
            </w:r>
          </w:p>
        </w:tc>
        <w:tc>
          <w:tcPr>
            <w:tcW w:w="1080" w:type="dxa"/>
          </w:tcPr>
          <w:p w:rsidR="002A5B8F" w:rsidRDefault="002A5B8F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8E1301">
        <w:tc>
          <w:tcPr>
            <w:tcW w:w="1908" w:type="dxa"/>
            <w:vMerge/>
            <w:vAlign w:val="center"/>
            <w:hideMark/>
          </w:tcPr>
          <w:p w:rsidR="002A5B8F" w:rsidRDefault="002A5B8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62" w:type="dxa"/>
            <w:vAlign w:val="center"/>
          </w:tcPr>
          <w:p w:rsidR="002A5B8F" w:rsidRDefault="002A5B8F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8" w:type="dxa"/>
            <w:vAlign w:val="center"/>
            <w:hideMark/>
          </w:tcPr>
          <w:p w:rsidR="002A5B8F" w:rsidRDefault="002A5B8F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Доход</w:t>
            </w:r>
          </w:p>
        </w:tc>
        <w:tc>
          <w:tcPr>
            <w:tcW w:w="1080" w:type="dxa"/>
          </w:tcPr>
          <w:p w:rsidR="002A5B8F" w:rsidRDefault="002A5B8F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A5B8F" w:rsidRDefault="002A5B8F" w:rsidP="002A5B8F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lastRenderedPageBreak/>
        <w:t>ФАКТОРЫ РИСКА</w:t>
      </w:r>
    </w:p>
    <w:p w:rsidR="002A5B8F" w:rsidRDefault="002A5B8F" w:rsidP="002A5B8F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 xml:space="preserve">(0,5 страницы, </w:t>
      </w:r>
      <w:proofErr w:type="spellStart"/>
      <w:r>
        <w:rPr>
          <w:szCs w:val="24"/>
        </w:rPr>
        <w:t>Times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New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R</w:t>
      </w:r>
      <w:proofErr w:type="spellStart"/>
      <w:r>
        <w:rPr>
          <w:szCs w:val="24"/>
        </w:rPr>
        <w:t>oman</w:t>
      </w:r>
      <w:proofErr w:type="spellEnd"/>
      <w:r>
        <w:rPr>
          <w:szCs w:val="24"/>
        </w:rPr>
        <w:t xml:space="preserve">, 12 </w:t>
      </w:r>
      <w:r>
        <w:rPr>
          <w:szCs w:val="24"/>
          <w:lang w:val="en-US"/>
        </w:rPr>
        <w:t>pt</w:t>
      </w:r>
      <w:r>
        <w:rPr>
          <w:szCs w:val="24"/>
        </w:rPr>
        <w:t xml:space="preserve">, одинарный интервал) </w:t>
      </w:r>
    </w:p>
    <w:p w:rsidR="002A5B8F" w:rsidRDefault="002A5B8F" w:rsidP="002A5B8F">
      <w:pPr>
        <w:pStyle w:val="Normal1"/>
        <w:spacing w:before="0" w:after="0"/>
        <w:jc w:val="center"/>
        <w:rPr>
          <w:b/>
          <w:szCs w:val="24"/>
        </w:rPr>
      </w:pPr>
    </w:p>
    <w:tbl>
      <w:tblPr>
        <w:tblW w:w="0" w:type="auto"/>
        <w:tblInd w:w="88" w:type="dxa"/>
        <w:tblLayout w:type="fixed"/>
        <w:tblLook w:val="04A0"/>
      </w:tblPr>
      <w:tblGrid>
        <w:gridCol w:w="4235"/>
        <w:gridCol w:w="2620"/>
        <w:gridCol w:w="2530"/>
      </w:tblGrid>
      <w:tr w:rsidR="002A5B8F" w:rsidTr="002A5B8F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Название риска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Характер влияния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Меры по снижению</w:t>
            </w:r>
          </w:p>
        </w:tc>
      </w:tr>
      <w:tr w:rsidR="002A5B8F" w:rsidTr="002A5B8F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Экономические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Финансовые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Производственные/технические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Социальные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trHeight w:val="27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Рыночные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2A5B8F" w:rsidRDefault="002A5B8F" w:rsidP="002A5B8F">
      <w:pPr>
        <w:autoSpaceDE w:val="0"/>
        <w:ind w:firstLine="720"/>
        <w:jc w:val="both"/>
        <w:rPr>
          <w:szCs w:val="24"/>
          <w:lang w:eastAsia="ar-SA"/>
        </w:rPr>
      </w:pPr>
    </w:p>
    <w:p w:rsidR="002A5B8F" w:rsidRDefault="002A5B8F" w:rsidP="002A5B8F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>ЦЕЛЕВЫЕ ИНДИКАТОРЫ</w:t>
      </w:r>
    </w:p>
    <w:p w:rsidR="002A5B8F" w:rsidRDefault="002A5B8F" w:rsidP="002A5B8F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 xml:space="preserve">(0,5 страницы, </w:t>
      </w:r>
      <w:proofErr w:type="spellStart"/>
      <w:r>
        <w:rPr>
          <w:szCs w:val="24"/>
        </w:rPr>
        <w:t>Times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New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R</w:t>
      </w:r>
      <w:proofErr w:type="spellStart"/>
      <w:r>
        <w:rPr>
          <w:szCs w:val="24"/>
        </w:rPr>
        <w:t>oman</w:t>
      </w:r>
      <w:proofErr w:type="spellEnd"/>
      <w:r>
        <w:rPr>
          <w:szCs w:val="24"/>
        </w:rPr>
        <w:t xml:space="preserve">, 12 </w:t>
      </w:r>
      <w:r>
        <w:rPr>
          <w:szCs w:val="24"/>
          <w:lang w:val="en-US"/>
        </w:rPr>
        <w:t>pt</w:t>
      </w:r>
      <w:r>
        <w:rPr>
          <w:szCs w:val="24"/>
        </w:rPr>
        <w:t>, одинарный интервал)</w:t>
      </w:r>
    </w:p>
    <w:p w:rsidR="002A5B8F" w:rsidRDefault="002A5B8F" w:rsidP="002A5B8F">
      <w:pPr>
        <w:pStyle w:val="Normal1"/>
        <w:spacing w:before="0" w:after="0"/>
        <w:jc w:val="center"/>
        <w:rPr>
          <w:szCs w:val="24"/>
        </w:rPr>
      </w:pPr>
    </w:p>
    <w:p w:rsidR="002A5B8F" w:rsidRDefault="002A5B8F" w:rsidP="002A5B8F">
      <w:pPr>
        <w:jc w:val="both"/>
        <w:rPr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828"/>
        <w:gridCol w:w="6840"/>
        <w:gridCol w:w="1810"/>
      </w:tblGrid>
      <w:tr w:rsidR="002A5B8F" w:rsidTr="002A5B8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Целевые индикаторы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8F" w:rsidRDefault="002A5B8F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>
              <w:t>план</w:t>
            </w:r>
          </w:p>
        </w:tc>
      </w:tr>
      <w:tr w:rsidR="002A5B8F" w:rsidTr="002A5B8F">
        <w:trPr>
          <w:trHeight w:val="5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Количество сохраняемых рабочих мест в течение календарного года с момента получения субсидии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2A5B8F" w:rsidTr="002A5B8F">
        <w:trPr>
          <w:trHeight w:val="4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Количество рабочих мест, которое будет создано в течение календарного года с момента получения субсидии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2A5B8F" w:rsidTr="002A5B8F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Начисление и выплата заработной платы работникам, тыс. руб.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2A5B8F" w:rsidTr="002A5B8F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>
              <w:t>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Объем налоговых отчислений (с учётом страховых взносов), планируемых за календарный год со дня получения субсидии, тыс. руб.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</w:tbl>
    <w:p w:rsidR="002A5B8F" w:rsidRDefault="002A5B8F" w:rsidP="002A5B8F">
      <w:pPr>
        <w:autoSpaceDE w:val="0"/>
        <w:jc w:val="both"/>
        <w:rPr>
          <w:lang w:eastAsia="ar-SA"/>
        </w:rPr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8E1301">
      <w:pPr>
        <w:snapToGrid w:val="0"/>
      </w:pPr>
    </w:p>
    <w:p w:rsidR="008E1301" w:rsidRDefault="008E1301" w:rsidP="008E1301">
      <w:pPr>
        <w:snapToGrid w:val="0"/>
        <w:rPr>
          <w:sz w:val="24"/>
          <w:szCs w:val="24"/>
        </w:rPr>
      </w:pPr>
    </w:p>
    <w:p w:rsidR="002A5B8F" w:rsidRPr="008E1301" w:rsidRDefault="002A5B8F" w:rsidP="002A5B8F">
      <w:pPr>
        <w:snapToGrid w:val="0"/>
        <w:jc w:val="right"/>
        <w:rPr>
          <w:sz w:val="24"/>
          <w:szCs w:val="24"/>
        </w:rPr>
      </w:pPr>
      <w:r w:rsidRPr="008E1301">
        <w:rPr>
          <w:sz w:val="24"/>
          <w:szCs w:val="24"/>
        </w:rPr>
        <w:lastRenderedPageBreak/>
        <w:t>Приложение 3</w:t>
      </w:r>
    </w:p>
    <w:p w:rsidR="002A5B8F" w:rsidRPr="008E1301" w:rsidRDefault="002A5B8F" w:rsidP="002A5B8F">
      <w:pPr>
        <w:pStyle w:val="ConsPlusTitle"/>
        <w:widowControl/>
        <w:jc w:val="right"/>
        <w:rPr>
          <w:b w:val="0"/>
        </w:rPr>
      </w:pPr>
      <w:r w:rsidRPr="008E1301">
        <w:rPr>
          <w:b w:val="0"/>
        </w:rPr>
        <w:t xml:space="preserve">к Положению о предоставлении субсидии </w:t>
      </w:r>
      <w:proofErr w:type="gramStart"/>
      <w:r w:rsidRPr="008E1301">
        <w:rPr>
          <w:b w:val="0"/>
        </w:rPr>
        <w:t>из</w:t>
      </w:r>
      <w:proofErr w:type="gramEnd"/>
    </w:p>
    <w:p w:rsidR="002A5B8F" w:rsidRPr="008E1301" w:rsidRDefault="002A5B8F" w:rsidP="002A5B8F">
      <w:pPr>
        <w:pStyle w:val="ConsPlusTitle"/>
        <w:widowControl/>
        <w:jc w:val="right"/>
        <w:rPr>
          <w:b w:val="0"/>
        </w:rPr>
      </w:pPr>
      <w:r w:rsidRPr="008E1301">
        <w:rPr>
          <w:b w:val="0"/>
        </w:rPr>
        <w:t xml:space="preserve"> местного бюджета в целях возмещения</w:t>
      </w:r>
    </w:p>
    <w:p w:rsidR="002A5B8F" w:rsidRPr="008E1301" w:rsidRDefault="002A5B8F" w:rsidP="002A5B8F">
      <w:pPr>
        <w:pStyle w:val="ConsPlusTitle"/>
        <w:widowControl/>
        <w:jc w:val="right"/>
        <w:rPr>
          <w:b w:val="0"/>
        </w:rPr>
      </w:pPr>
      <w:r w:rsidRPr="008E1301">
        <w:rPr>
          <w:b w:val="0"/>
        </w:rPr>
        <w:t xml:space="preserve"> затрат в связи с реализацией мероприятий,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 w:rsidRPr="008E1301">
        <w:rPr>
          <w:b w:val="0"/>
        </w:rPr>
        <w:t xml:space="preserve"> </w:t>
      </w:r>
      <w:proofErr w:type="gramStart"/>
      <w:r w:rsidRPr="008E1301">
        <w:rPr>
          <w:b w:val="0"/>
        </w:rPr>
        <w:t>направленных</w:t>
      </w:r>
      <w:proofErr w:type="gramEnd"/>
      <w:r w:rsidRPr="008E1301">
        <w:rPr>
          <w:b w:val="0"/>
        </w:rPr>
        <w:t xml:space="preserve"> на поддержку</w:t>
      </w:r>
      <w:r>
        <w:rPr>
          <w:b w:val="0"/>
        </w:rPr>
        <w:t xml:space="preserve"> и развитие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>
        <w:rPr>
          <w:b w:val="0"/>
        </w:rPr>
        <w:t>малого и среднего предпринимательства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</w:p>
    <w:p w:rsidR="002A5B8F" w:rsidRDefault="002A5B8F" w:rsidP="002A5B8F">
      <w:pPr>
        <w:ind w:left="4500"/>
        <w:jc w:val="both"/>
      </w:pPr>
    </w:p>
    <w:p w:rsidR="002A5B8F" w:rsidRDefault="002A5B8F" w:rsidP="002A5B8F">
      <w:pPr>
        <w:ind w:left="4500"/>
        <w:jc w:val="both"/>
      </w:pPr>
      <w:r>
        <w:t>В_______________________________________________________________________________________________________________________</w:t>
      </w:r>
    </w:p>
    <w:p w:rsidR="002A5B8F" w:rsidRDefault="002A5B8F" w:rsidP="002A5B8F">
      <w:pPr>
        <w:ind w:left="4500"/>
        <w:jc w:val="both"/>
      </w:pPr>
    </w:p>
    <w:p w:rsidR="002A5B8F" w:rsidRDefault="002A5B8F" w:rsidP="002A5B8F">
      <w:pPr>
        <w:ind w:left="4500"/>
      </w:pPr>
      <w:r>
        <w:t>от______________________________________________________________________________</w:t>
      </w:r>
    </w:p>
    <w:p w:rsidR="002A5B8F" w:rsidRDefault="002A5B8F" w:rsidP="002A5B8F">
      <w:pPr>
        <w:ind w:left="4500"/>
      </w:pPr>
    </w:p>
    <w:p w:rsidR="002A5B8F" w:rsidRDefault="002A5B8F" w:rsidP="002A5B8F">
      <w:pPr>
        <w:ind w:left="4500"/>
      </w:pPr>
      <w:r>
        <w:t>Юридический адрес:______________________</w:t>
      </w:r>
    </w:p>
    <w:p w:rsidR="002A5B8F" w:rsidRDefault="002A5B8F" w:rsidP="002A5B8F">
      <w:pPr>
        <w:autoSpaceDE w:val="0"/>
        <w:ind w:left="4500"/>
      </w:pPr>
      <w:r>
        <w:t>________________________________________</w:t>
      </w:r>
    </w:p>
    <w:p w:rsidR="002A5B8F" w:rsidRDefault="002A5B8F" w:rsidP="002A5B8F">
      <w:pPr>
        <w:autoSpaceDE w:val="0"/>
        <w:jc w:val="center"/>
        <w:rPr>
          <w:b/>
        </w:rPr>
      </w:pPr>
    </w:p>
    <w:p w:rsidR="002A5B8F" w:rsidRDefault="002A5B8F" w:rsidP="002A5B8F"/>
    <w:p w:rsidR="002A5B8F" w:rsidRDefault="002A5B8F" w:rsidP="002A5B8F">
      <w:pPr>
        <w:jc w:val="center"/>
      </w:pPr>
      <w:r>
        <w:t>Смета затрат</w:t>
      </w:r>
    </w:p>
    <w:p w:rsidR="002A5B8F" w:rsidRDefault="002A5B8F" w:rsidP="002A5B8F">
      <w:pPr>
        <w:jc w:val="center"/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880"/>
        <w:gridCol w:w="1260"/>
        <w:gridCol w:w="900"/>
        <w:gridCol w:w="900"/>
        <w:gridCol w:w="1440"/>
        <w:gridCol w:w="1455"/>
      </w:tblGrid>
      <w:tr w:rsidR="002A5B8F" w:rsidTr="002A5B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Наименование</w:t>
            </w:r>
          </w:p>
          <w:p w:rsidR="002A5B8F" w:rsidRDefault="002A5B8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статьи расходов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Цена,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Срок</w:t>
            </w:r>
          </w:p>
          <w:p w:rsidR="002A5B8F" w:rsidRDefault="002A5B8F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val="en-US"/>
              </w:rPr>
              <w:t>исполнения</w:t>
            </w:r>
            <w:proofErr w:type="spellEnd"/>
            <w: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8F" w:rsidRDefault="002A5B8F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Стоимость,</w:t>
            </w:r>
          </w:p>
          <w:p w:rsidR="002A5B8F" w:rsidRDefault="002A5B8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рублей</w:t>
            </w:r>
          </w:p>
        </w:tc>
      </w:tr>
      <w:tr w:rsidR="002A5B8F" w:rsidTr="002A5B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cantSplit/>
          <w:trHeight w:val="23"/>
        </w:trPr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Итого: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2A5B8F" w:rsidRDefault="002A5B8F" w:rsidP="008E1301"/>
    <w:p w:rsidR="002A5B8F" w:rsidRDefault="002A5B8F" w:rsidP="002A5B8F">
      <w:pPr>
        <w:jc w:val="center"/>
      </w:pPr>
    </w:p>
    <w:p w:rsidR="002A5B8F" w:rsidRDefault="002A5B8F" w:rsidP="002A5B8F">
      <w:pPr>
        <w:jc w:val="both"/>
      </w:pPr>
      <w:r>
        <w:t>«___» __________ 20___ год</w:t>
      </w:r>
      <w:r>
        <w:tab/>
        <w:t xml:space="preserve"> </w:t>
      </w:r>
      <w:r>
        <w:tab/>
      </w:r>
      <w:r>
        <w:tab/>
        <w:t>______________ / _________________/</w:t>
      </w:r>
    </w:p>
    <w:p w:rsidR="002A5B8F" w:rsidRDefault="002A5B8F" w:rsidP="002A5B8F">
      <w:pPr>
        <w:tabs>
          <w:tab w:val="left" w:pos="5060"/>
          <w:tab w:val="left" w:pos="6379"/>
        </w:tabs>
      </w:pPr>
      <w:r>
        <w:t xml:space="preserve">                                                                                            (подпись руководителя)     (расшифровка подписи)</w:t>
      </w:r>
    </w:p>
    <w:p w:rsidR="002A5B8F" w:rsidRPr="008E1301" w:rsidRDefault="008E1301" w:rsidP="008E1301">
      <w:pPr>
        <w:jc w:val="both"/>
      </w:pPr>
      <w:r>
        <w:tab/>
        <w:t>М.П.</w:t>
      </w:r>
    </w:p>
    <w:p w:rsidR="002A5B8F" w:rsidRPr="008E1301" w:rsidRDefault="002A5B8F" w:rsidP="002A5B8F">
      <w:pPr>
        <w:snapToGrid w:val="0"/>
        <w:jc w:val="right"/>
        <w:rPr>
          <w:sz w:val="24"/>
          <w:szCs w:val="24"/>
        </w:rPr>
      </w:pPr>
      <w:r w:rsidRPr="008E1301">
        <w:rPr>
          <w:sz w:val="24"/>
          <w:szCs w:val="24"/>
        </w:rPr>
        <w:lastRenderedPageBreak/>
        <w:t>Приложение 4</w:t>
      </w:r>
    </w:p>
    <w:p w:rsidR="002A5B8F" w:rsidRPr="008E1301" w:rsidRDefault="002A5B8F" w:rsidP="002A5B8F">
      <w:pPr>
        <w:pStyle w:val="ConsPlusTitle"/>
        <w:widowControl/>
        <w:jc w:val="right"/>
        <w:rPr>
          <w:b w:val="0"/>
        </w:rPr>
      </w:pPr>
      <w:r w:rsidRPr="008E1301">
        <w:rPr>
          <w:b w:val="0"/>
        </w:rPr>
        <w:t xml:space="preserve">к Положению о предоставлении субсидии </w:t>
      </w:r>
      <w:proofErr w:type="gramStart"/>
      <w:r w:rsidRPr="008E1301">
        <w:rPr>
          <w:b w:val="0"/>
        </w:rPr>
        <w:t>из</w:t>
      </w:r>
      <w:proofErr w:type="gramEnd"/>
      <w:r w:rsidRPr="008E1301">
        <w:rPr>
          <w:b w:val="0"/>
        </w:rPr>
        <w:t xml:space="preserve"> 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>
        <w:rPr>
          <w:b w:val="0"/>
        </w:rPr>
        <w:t>местного бюджета в целях возмещения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затрат в связи с реализацией мероприятий,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</w:t>
      </w:r>
      <w:proofErr w:type="gramStart"/>
      <w:r>
        <w:rPr>
          <w:b w:val="0"/>
        </w:rPr>
        <w:t>направленных</w:t>
      </w:r>
      <w:proofErr w:type="gramEnd"/>
      <w:r>
        <w:rPr>
          <w:b w:val="0"/>
        </w:rPr>
        <w:t xml:space="preserve"> на поддержку и развитие 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>
        <w:rPr>
          <w:b w:val="0"/>
        </w:rPr>
        <w:t>малого и среднего предпринимательства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</w:p>
    <w:p w:rsidR="002A5B8F" w:rsidRDefault="002A5B8F" w:rsidP="002A5B8F">
      <w:pPr>
        <w:pStyle w:val="ConsPlusNonformat"/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A5B8F" w:rsidRDefault="002A5B8F" w:rsidP="002A5B8F">
      <w:pPr>
        <w:jc w:val="center"/>
        <w:rPr>
          <w:sz w:val="24"/>
          <w:szCs w:val="24"/>
        </w:rPr>
      </w:pPr>
      <w:r>
        <w:t>Соглашение № __________</w:t>
      </w:r>
    </w:p>
    <w:p w:rsidR="002A5B8F" w:rsidRDefault="002A5B8F" w:rsidP="002A5B8F">
      <w:pPr>
        <w:jc w:val="center"/>
      </w:pPr>
      <w:r>
        <w:t>о предоставлении субсидии из местного бюджета</w:t>
      </w:r>
    </w:p>
    <w:p w:rsidR="002A5B8F" w:rsidRDefault="002A5B8F" w:rsidP="002A5B8F">
      <w:pPr>
        <w:jc w:val="center"/>
      </w:pPr>
      <w:r>
        <w:t xml:space="preserve">в целях возмещения затрат в связи с реализацией мероприятий, направленных на поддержку и развитие малого и среднего предпринимательства, </w:t>
      </w:r>
      <w:proofErr w:type="gramStart"/>
      <w:r>
        <w:t>на</w:t>
      </w:r>
      <w:proofErr w:type="gramEnd"/>
      <w:r>
        <w:t xml:space="preserve"> ___________________________</w:t>
      </w:r>
    </w:p>
    <w:p w:rsidR="002A5B8F" w:rsidRDefault="002A5B8F" w:rsidP="002A5B8F">
      <w:pPr>
        <w:pStyle w:val="ConsPlusNonformat"/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A5B8F" w:rsidRDefault="002A5B8F" w:rsidP="002A5B8F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Киренск «___» ___________ 20__ года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A5B8F" w:rsidRDefault="002A5B8F" w:rsidP="002A5B8F">
      <w:pPr>
        <w:jc w:val="both"/>
        <w:rPr>
          <w:sz w:val="24"/>
          <w:szCs w:val="24"/>
        </w:rPr>
      </w:pPr>
      <w:proofErr w:type="gramStart"/>
      <w:r>
        <w:t>Администрация Киренского муниципального района (далее - Администрация) в лице  ____________________________________, действующего на основании  ____________________________________, с одной стороны, и _________________________________________ (далее – получатель) в лице _________________________________________, действующего на основании ________________, с другой стороны (далее – стороны), руководствуясь Положением о предоставлении субсидии из местного бюджета в целях возмещения затрат в связи с реализацией мероприятий, направленных на поддержку и развитие малого и среднего предпринимательства, утвержденным постановлением Мэра Киренского муниципального района  от</w:t>
      </w:r>
      <w:proofErr w:type="gramEnd"/>
      <w:r>
        <w:t xml:space="preserve"> __________ 20__ года № 508 (далее - Положение), на основании оформленного протоколом от «___» _____________ 20___ года № ___ решения конкурсной комиссии, образованной на основании ____________________________________________________ от ____________ 20__ года № ______ заключили настоящее соглашение.</w:t>
      </w:r>
    </w:p>
    <w:p w:rsidR="002A5B8F" w:rsidRDefault="002A5B8F" w:rsidP="002A5B8F">
      <w:pPr>
        <w:jc w:val="both"/>
      </w:pPr>
    </w:p>
    <w:p w:rsidR="002A5B8F" w:rsidRDefault="002A5B8F" w:rsidP="002A5B8F">
      <w:pPr>
        <w:jc w:val="center"/>
      </w:pPr>
      <w:r>
        <w:t>1. Предмет соглашения</w:t>
      </w:r>
    </w:p>
    <w:p w:rsidR="002A5B8F" w:rsidRDefault="002A5B8F" w:rsidP="002A5B8F">
      <w:pPr>
        <w:jc w:val="both"/>
      </w:pPr>
    </w:p>
    <w:p w:rsidR="002A5B8F" w:rsidRDefault="002A5B8F" w:rsidP="002A5B8F">
      <w:pPr>
        <w:jc w:val="both"/>
      </w:pPr>
      <w:r>
        <w:tab/>
        <w:t xml:space="preserve">1. </w:t>
      </w:r>
      <w:proofErr w:type="gramStart"/>
      <w:r>
        <w:t>По настоящему соглашению Администрация Киренского муниципального района предоставляет субсидию из местного бюджета в целях возмещения затрат в связи с реализацией мероприятий, направленных на поддержку и развитие малого и среднего предпринимательства, на ____________________________________________ в размере _________ (_________ _______________________) рублей (далее – субсидия), а получатель обеспечивает целевое использование субсидии в соответствии со сметой расходов субсидии (приложение 1 к настоящему соглашению).</w:t>
      </w:r>
      <w:proofErr w:type="gramEnd"/>
    </w:p>
    <w:p w:rsidR="002A5B8F" w:rsidRDefault="002A5B8F" w:rsidP="002A5B8F">
      <w:pPr>
        <w:jc w:val="both"/>
      </w:pPr>
    </w:p>
    <w:p w:rsidR="002A5B8F" w:rsidRDefault="002A5B8F" w:rsidP="002A5B8F">
      <w:pPr>
        <w:jc w:val="center"/>
      </w:pPr>
      <w:r>
        <w:t>2. Права и обязанности сторон</w:t>
      </w:r>
    </w:p>
    <w:p w:rsidR="002A5B8F" w:rsidRDefault="002A5B8F" w:rsidP="002A5B8F">
      <w:pPr>
        <w:jc w:val="both"/>
      </w:pPr>
    </w:p>
    <w:p w:rsidR="002A5B8F" w:rsidRDefault="002A5B8F" w:rsidP="002A5B8F">
      <w:pPr>
        <w:ind w:firstLine="708"/>
        <w:jc w:val="both"/>
      </w:pPr>
      <w:r>
        <w:t>2. Администрация Киренского муниципального района:</w:t>
      </w:r>
    </w:p>
    <w:p w:rsidR="002A5B8F" w:rsidRDefault="002A5B8F" w:rsidP="002A5B8F">
      <w:pPr>
        <w:ind w:firstLine="708"/>
        <w:jc w:val="both"/>
      </w:pPr>
      <w:r>
        <w:lastRenderedPageBreak/>
        <w:t>а) предоставляет субсидию путем перечисления на расчетный счет получателя в кредитной организации (банке);</w:t>
      </w:r>
    </w:p>
    <w:p w:rsidR="002A5B8F" w:rsidRDefault="002A5B8F" w:rsidP="002A5B8F">
      <w:pPr>
        <w:ind w:firstLine="708"/>
        <w:jc w:val="both"/>
      </w:pPr>
      <w:r>
        <w:t>б) запрашивает у получателя документы, подтверждающие использование субсидии;</w:t>
      </w:r>
    </w:p>
    <w:p w:rsidR="002A5B8F" w:rsidRDefault="002A5B8F" w:rsidP="002A5B8F">
      <w:pPr>
        <w:ind w:firstLine="708"/>
        <w:jc w:val="both"/>
      </w:pPr>
      <w:r>
        <w:t>в) проводит проверки исполнения получателем условий настоящего соглашения и запрашивает у получателя необходимые информацию и документы;</w:t>
      </w:r>
    </w:p>
    <w:p w:rsidR="002A5B8F" w:rsidRDefault="002A5B8F" w:rsidP="002A5B8F">
      <w:pPr>
        <w:ind w:firstLine="708"/>
        <w:jc w:val="both"/>
      </w:pPr>
      <w:r>
        <w:t>г) направляет получателю требование о возврате в доход местного бюджета полученной субсидии в случае:</w:t>
      </w:r>
    </w:p>
    <w:p w:rsidR="002A5B8F" w:rsidRDefault="002A5B8F" w:rsidP="002A5B8F">
      <w:pPr>
        <w:ind w:firstLine="708"/>
        <w:jc w:val="both"/>
      </w:pPr>
      <w:r>
        <w:t>неиспользования (полностью или частично) субсидии;</w:t>
      </w:r>
    </w:p>
    <w:p w:rsidR="002A5B8F" w:rsidRDefault="002A5B8F" w:rsidP="002A5B8F">
      <w:pPr>
        <w:ind w:firstLine="708"/>
        <w:jc w:val="both"/>
      </w:pPr>
      <w:r>
        <w:t>нецелевого расходования средств субсидии;</w:t>
      </w:r>
    </w:p>
    <w:p w:rsidR="002A5B8F" w:rsidRDefault="002A5B8F" w:rsidP="002A5B8F">
      <w:pPr>
        <w:ind w:firstLine="708"/>
        <w:jc w:val="both"/>
      </w:pPr>
      <w:proofErr w:type="spellStart"/>
      <w:r>
        <w:t>недостижения</w:t>
      </w:r>
      <w:proofErr w:type="spellEnd"/>
      <w:r>
        <w:t xml:space="preserve"> показателей, предусмотренных подпунктом «г» пункта 3 настоящего соглашения;</w:t>
      </w:r>
    </w:p>
    <w:p w:rsidR="002A5B8F" w:rsidRDefault="002A5B8F" w:rsidP="002A5B8F">
      <w:pPr>
        <w:ind w:firstLine="708"/>
        <w:jc w:val="both"/>
      </w:pPr>
      <w:r>
        <w:t xml:space="preserve">неоднократного (два и более раза) </w:t>
      </w:r>
      <w:proofErr w:type="spellStart"/>
      <w:r>
        <w:t>непредоставления</w:t>
      </w:r>
      <w:proofErr w:type="spellEnd"/>
      <w:r>
        <w:t xml:space="preserve"> Получателем отчетов и документов к ним, в соответствии с подпунктами «в, </w:t>
      </w:r>
      <w:proofErr w:type="gramStart"/>
      <w:r>
        <w:t>г</w:t>
      </w:r>
      <w:proofErr w:type="gramEnd"/>
      <w:r>
        <w:t xml:space="preserve">, </w:t>
      </w:r>
      <w:proofErr w:type="spellStart"/>
      <w:r>
        <w:t>д</w:t>
      </w:r>
      <w:proofErr w:type="spellEnd"/>
      <w:r>
        <w:t>» пункта 3 настоящего соглашения.</w:t>
      </w:r>
    </w:p>
    <w:p w:rsidR="002A5B8F" w:rsidRDefault="002A5B8F" w:rsidP="002A5B8F">
      <w:pPr>
        <w:ind w:firstLine="708"/>
        <w:jc w:val="both"/>
      </w:pPr>
      <w:proofErr w:type="spellStart"/>
      <w:r>
        <w:t>д</w:t>
      </w:r>
      <w:proofErr w:type="spellEnd"/>
      <w:r>
        <w:t xml:space="preserve">) списывает в бесспорном порядке субсидию в случае </w:t>
      </w:r>
      <w:proofErr w:type="spellStart"/>
      <w:r>
        <w:t>невозврата</w:t>
      </w:r>
      <w:proofErr w:type="spellEnd"/>
      <w:r>
        <w:t xml:space="preserve"> ее получателем в течение 10 банковских дней с момента получения требования, указанного в подпункте «г» пункта 2 настоящего соглашения.</w:t>
      </w:r>
    </w:p>
    <w:p w:rsidR="002A5B8F" w:rsidRDefault="002A5B8F" w:rsidP="002A5B8F">
      <w:pPr>
        <w:ind w:firstLine="708"/>
        <w:jc w:val="both"/>
      </w:pPr>
      <w:r>
        <w:t>3. Получатель:</w:t>
      </w:r>
    </w:p>
    <w:p w:rsidR="002A5B8F" w:rsidRDefault="002A5B8F" w:rsidP="002A5B8F">
      <w:pPr>
        <w:ind w:firstLine="708"/>
        <w:jc w:val="both"/>
      </w:pPr>
      <w:r>
        <w:t>а) обеспечивает целевое использование субсидии в соответствии со сметой расходов субсидии (приложение 1 к настоящему соглашению);</w:t>
      </w:r>
    </w:p>
    <w:p w:rsidR="002A5B8F" w:rsidRDefault="002A5B8F" w:rsidP="002A5B8F">
      <w:pPr>
        <w:ind w:firstLine="708"/>
        <w:jc w:val="both"/>
      </w:pPr>
      <w:r>
        <w:t>б) в случае изменения платежных реквизитов незамедлительно уведомляет Администрацию путем направления соответствующего письменного извещения, подписанного уполномоченным лицом;</w:t>
      </w:r>
    </w:p>
    <w:p w:rsidR="002A5B8F" w:rsidRDefault="002A5B8F" w:rsidP="002A5B8F">
      <w:pPr>
        <w:ind w:firstLine="708"/>
        <w:jc w:val="both"/>
      </w:pPr>
      <w:r>
        <w:t xml:space="preserve">в) в течение месяца после использования субсидии </w:t>
      </w:r>
      <w:proofErr w:type="gramStart"/>
      <w:r>
        <w:t>предоставляет Администрации документы</w:t>
      </w:r>
      <w:proofErr w:type="gramEnd"/>
      <w:r>
        <w:t>, подтверждающие использование субсидии по форме в соответствии с приложением 2 и приложением 3 к настоящему соглашению;</w:t>
      </w:r>
    </w:p>
    <w:p w:rsidR="002A5B8F" w:rsidRDefault="002A5B8F" w:rsidP="002A5B8F">
      <w:pPr>
        <w:ind w:firstLine="708"/>
        <w:jc w:val="both"/>
      </w:pPr>
      <w:r>
        <w:t>г) обеспечивает достижение следующих показателей через 12 месяцев после поступления субсидии на расчетный счет получателя в кредитной организации (банке):</w:t>
      </w:r>
    </w:p>
    <w:p w:rsidR="002A5B8F" w:rsidRDefault="002A5B8F" w:rsidP="002A5B8F">
      <w:pPr>
        <w:jc w:val="both"/>
      </w:pPr>
      <w:r>
        <w:t>- начисление и выплата заработной платы работникам за 12 месяцев</w:t>
      </w:r>
      <w:proofErr w:type="gramStart"/>
      <w:r>
        <w:t xml:space="preserve">: ________ ( _________) </w:t>
      </w:r>
      <w:proofErr w:type="gramEnd"/>
      <w:r>
        <w:t>рублей;</w:t>
      </w:r>
    </w:p>
    <w:p w:rsidR="002A5B8F" w:rsidRDefault="002A5B8F" w:rsidP="002A5B8F">
      <w:pPr>
        <w:jc w:val="both"/>
      </w:pPr>
      <w:r>
        <w:t xml:space="preserve">- количество сохраненных рабочих мест в течение 12 </w:t>
      </w:r>
      <w:proofErr w:type="spellStart"/>
      <w:r>
        <w:t>месяцев</w:t>
      </w:r>
      <w:proofErr w:type="gramStart"/>
      <w:r>
        <w:t>:________</w:t>
      </w:r>
      <w:proofErr w:type="spellEnd"/>
      <w:r>
        <w:t>;</w:t>
      </w:r>
      <w:proofErr w:type="gramEnd"/>
    </w:p>
    <w:p w:rsidR="002A5B8F" w:rsidRDefault="002A5B8F" w:rsidP="002A5B8F">
      <w:pPr>
        <w:jc w:val="both"/>
      </w:pPr>
      <w:r>
        <w:t xml:space="preserve">- количество вновь созданных рабочих мест в течение 12 </w:t>
      </w:r>
      <w:proofErr w:type="spellStart"/>
      <w:r>
        <w:t>месяцев</w:t>
      </w:r>
      <w:proofErr w:type="gramStart"/>
      <w:r>
        <w:t>:_____</w:t>
      </w:r>
      <w:proofErr w:type="spellEnd"/>
      <w:r>
        <w:t>;</w:t>
      </w:r>
      <w:proofErr w:type="gramEnd"/>
    </w:p>
    <w:p w:rsidR="002A5B8F" w:rsidRDefault="002A5B8F" w:rsidP="002A5B8F">
      <w:pPr>
        <w:jc w:val="both"/>
      </w:pPr>
      <w:r>
        <w:t>- объем налоговых отчислений (с учётом страховых взносов) за календарный год со дня получения субсидии</w:t>
      </w:r>
      <w:proofErr w:type="gramStart"/>
      <w:r>
        <w:t xml:space="preserve">: ________ ( _________) </w:t>
      </w:r>
      <w:proofErr w:type="gramEnd"/>
      <w:r>
        <w:t xml:space="preserve">рублей; </w:t>
      </w:r>
    </w:p>
    <w:p w:rsidR="002A5B8F" w:rsidRDefault="002A5B8F" w:rsidP="002A5B8F">
      <w:pPr>
        <w:ind w:firstLine="708"/>
        <w:jc w:val="both"/>
      </w:pPr>
      <w:proofErr w:type="spellStart"/>
      <w:proofErr w:type="gramStart"/>
      <w:r>
        <w:t>д</w:t>
      </w:r>
      <w:proofErr w:type="spellEnd"/>
      <w:r>
        <w:t>) в течение месяца по истечении 12 месяцев после поступления субсидии на расчетный счет получателя в кредитной организации (банке) представляет Администрации отчет о достижении целевых показателей в соответствии с подпунктом «г» пункта 3 настоящего соглашения по форме в соответствии с приложением 4 к настоящему соглашению, с приложением оригиналов или надлежащим образом оформленных копий указанных ниже документов:</w:t>
      </w:r>
      <w:proofErr w:type="gramEnd"/>
    </w:p>
    <w:p w:rsidR="002A5B8F" w:rsidRDefault="002A5B8F" w:rsidP="002A5B8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lastRenderedPageBreak/>
        <w:t>по количеству сохраненных рабочих мест (должностей) – копия штатного расписания (штатного замещения), информация о наличии вакантных рабочих мест (должностей);</w:t>
      </w:r>
    </w:p>
    <w:p w:rsidR="002A5B8F" w:rsidRDefault="002A5B8F" w:rsidP="002A5B8F">
      <w:pPr>
        <w:ind w:firstLine="708"/>
        <w:jc w:val="both"/>
      </w:pPr>
      <w:r>
        <w:t>по количеству вновь созданных рабочих мест (должностей) – копия заключенных трудовых договоров с работниками;</w:t>
      </w:r>
    </w:p>
    <w:p w:rsidR="002A5B8F" w:rsidRDefault="002A5B8F" w:rsidP="002A5B8F">
      <w:pPr>
        <w:ind w:firstLine="708"/>
        <w:jc w:val="both"/>
      </w:pPr>
      <w:r>
        <w:t>по размеру начисленной и выплаченной заработной плате – копии первичных документов, подтверждающих выплату заработной платы.</w:t>
      </w:r>
    </w:p>
    <w:p w:rsidR="002A5B8F" w:rsidRDefault="002A5B8F" w:rsidP="002A5B8F">
      <w:pPr>
        <w:ind w:firstLine="708"/>
        <w:jc w:val="both"/>
      </w:pPr>
      <w:r>
        <w:t xml:space="preserve"> по объемам налоговых отчислений – акты сверки расчетов по налогам, сборам, страховым взносам, пеням, штрафам, процентам, копии налоговых деклараций,  копии расчетов по платежам;</w:t>
      </w:r>
    </w:p>
    <w:p w:rsidR="002A5B8F" w:rsidRDefault="002A5B8F" w:rsidP="002A5B8F">
      <w:pPr>
        <w:ind w:firstLine="708"/>
        <w:jc w:val="both"/>
      </w:pPr>
      <w:r>
        <w:t>е) предоставляет по запросу Администрации и в установленные им сроки информацию и документы, необходимые для проведения проверок исполнения условий настоящего соглашения;</w:t>
      </w:r>
    </w:p>
    <w:p w:rsidR="002A5B8F" w:rsidRPr="008E1301" w:rsidRDefault="002A5B8F" w:rsidP="002A5B8F">
      <w:pPr>
        <w:ind w:firstLine="708"/>
        <w:jc w:val="both"/>
      </w:pPr>
      <w:r>
        <w:t xml:space="preserve">ж) в случае нецелевого использования субсидии обеспечивает выполнение принятых по настоящему соглашению обязательств за счет </w:t>
      </w:r>
      <w:r w:rsidRPr="008E1301">
        <w:t>собственных средств.</w:t>
      </w:r>
    </w:p>
    <w:p w:rsidR="002A5B8F" w:rsidRPr="008E1301" w:rsidRDefault="002A5B8F" w:rsidP="002A5B8F">
      <w:pPr>
        <w:pStyle w:val="ConsPlusNonformat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130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E1301">
        <w:rPr>
          <w:rFonts w:ascii="Times New Roman" w:eastAsia="Times New Roman" w:hAnsi="Times New Roman" w:cs="Times New Roman"/>
          <w:sz w:val="28"/>
          <w:szCs w:val="28"/>
        </w:rPr>
        <w:t>) в течение 5 дней со дня подписания настоящего Соглашения предоставляют Администрации:</w:t>
      </w:r>
    </w:p>
    <w:p w:rsidR="002A5B8F" w:rsidRPr="008E1301" w:rsidRDefault="002A5B8F" w:rsidP="002A5B8F">
      <w:pPr>
        <w:pStyle w:val="ConsPlusNonformat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301">
        <w:rPr>
          <w:rFonts w:ascii="Times New Roman" w:eastAsia="Times New Roman" w:hAnsi="Times New Roman" w:cs="Times New Roman"/>
          <w:sz w:val="28"/>
          <w:szCs w:val="28"/>
        </w:rPr>
        <w:t>копию согласия, направленного в налоговый орган по месту своей государственной регистрации, на предоставление Администрации в отношении себя сведений составляющих налоговую тайну, в том числе информации о налогах и сборах, обязательных платежах (начисленных, уплаченных, а также суммах пени и штрафов по ним).</w:t>
      </w:r>
    </w:p>
    <w:p w:rsidR="002A5B8F" w:rsidRPr="008E1301" w:rsidRDefault="002A5B8F" w:rsidP="002A5B8F">
      <w:pPr>
        <w:pStyle w:val="ConsPlusNonformat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301">
        <w:rPr>
          <w:rFonts w:ascii="Times New Roman" w:eastAsia="Times New Roman" w:hAnsi="Times New Roman" w:cs="Times New Roman"/>
          <w:sz w:val="28"/>
          <w:szCs w:val="28"/>
        </w:rPr>
        <w:t>и)</w:t>
      </w:r>
      <w:r w:rsidRPr="008E1301">
        <w:rPr>
          <w:sz w:val="28"/>
          <w:szCs w:val="28"/>
        </w:rPr>
        <w:t xml:space="preserve"> </w:t>
      </w:r>
      <w:r w:rsidRPr="008E1301">
        <w:rPr>
          <w:rFonts w:ascii="Times New Roman" w:hAnsi="Times New Roman" w:cs="Times New Roman"/>
          <w:sz w:val="28"/>
          <w:szCs w:val="28"/>
        </w:rPr>
        <w:t>даёт согласие на осуществление Администрацией и органами государственного (муниципального) финансового контроля проверок соблюдения Получателем условий, целей и порядка предоставления субсидии.</w:t>
      </w:r>
    </w:p>
    <w:p w:rsidR="002A5B8F" w:rsidRPr="008E1301" w:rsidRDefault="002A5B8F" w:rsidP="002A5B8F">
      <w:pPr>
        <w:ind w:firstLine="708"/>
        <w:jc w:val="both"/>
      </w:pPr>
    </w:p>
    <w:p w:rsidR="002A5B8F" w:rsidRDefault="002A5B8F" w:rsidP="002A5B8F">
      <w:pPr>
        <w:ind w:firstLine="708"/>
        <w:jc w:val="both"/>
      </w:pPr>
      <w:r>
        <w:t>4. Получатель вправе участвовать в проводимых Администрацией проверках по исполнению получателем условий настоящего соглашения.</w:t>
      </w:r>
    </w:p>
    <w:p w:rsidR="002A5B8F" w:rsidRDefault="002A5B8F" w:rsidP="002A5B8F">
      <w:pPr>
        <w:jc w:val="both"/>
      </w:pPr>
    </w:p>
    <w:p w:rsidR="002A5B8F" w:rsidRDefault="002A5B8F" w:rsidP="002A5B8F">
      <w:pPr>
        <w:jc w:val="center"/>
      </w:pPr>
      <w:r>
        <w:t>3. Ответственность сторон</w:t>
      </w:r>
    </w:p>
    <w:p w:rsidR="002A5B8F" w:rsidRDefault="002A5B8F" w:rsidP="002A5B8F">
      <w:pPr>
        <w:jc w:val="center"/>
      </w:pPr>
    </w:p>
    <w:p w:rsidR="002A5B8F" w:rsidRDefault="002A5B8F" w:rsidP="002A5B8F">
      <w:pPr>
        <w:ind w:firstLine="708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2A5B8F" w:rsidRDefault="002A5B8F" w:rsidP="002A5B8F">
      <w:pPr>
        <w:jc w:val="both"/>
      </w:pPr>
    </w:p>
    <w:p w:rsidR="002A5B8F" w:rsidRDefault="002A5B8F" w:rsidP="002A5B8F">
      <w:pPr>
        <w:jc w:val="center"/>
      </w:pPr>
      <w:r>
        <w:t>4. Срок действия соглашения</w:t>
      </w:r>
    </w:p>
    <w:p w:rsidR="002A5B8F" w:rsidRDefault="002A5B8F" w:rsidP="002A5B8F">
      <w:pPr>
        <w:jc w:val="both"/>
      </w:pPr>
    </w:p>
    <w:p w:rsidR="002A5B8F" w:rsidRDefault="002A5B8F" w:rsidP="002A5B8F">
      <w:pPr>
        <w:ind w:firstLine="708"/>
        <w:jc w:val="both"/>
      </w:pPr>
      <w:r>
        <w:t>6. Настоящее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2A5B8F" w:rsidRDefault="002A5B8F" w:rsidP="002A5B8F">
      <w:pPr>
        <w:jc w:val="both"/>
      </w:pPr>
    </w:p>
    <w:p w:rsidR="002A5B8F" w:rsidRDefault="002A5B8F" w:rsidP="002A5B8F">
      <w:pPr>
        <w:jc w:val="center"/>
      </w:pPr>
      <w:r>
        <w:t>5. Порядок рассмотрения споров</w:t>
      </w:r>
    </w:p>
    <w:p w:rsidR="002A5B8F" w:rsidRDefault="002A5B8F" w:rsidP="002A5B8F">
      <w:pPr>
        <w:jc w:val="center"/>
        <w:rPr>
          <w:b/>
        </w:rPr>
      </w:pPr>
    </w:p>
    <w:p w:rsidR="002A5B8F" w:rsidRDefault="002A5B8F" w:rsidP="002A5B8F">
      <w:pPr>
        <w:ind w:firstLine="708"/>
        <w:jc w:val="both"/>
      </w:pPr>
      <w:r>
        <w:lastRenderedPageBreak/>
        <w:t>7. Споры (разногласия), возникающие между сторонами в связи с исполнением настоящего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2A5B8F" w:rsidRDefault="002A5B8F" w:rsidP="002A5B8F">
      <w:pPr>
        <w:ind w:firstLine="708"/>
        <w:jc w:val="both"/>
      </w:pPr>
      <w:r>
        <w:t>8.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2A5B8F" w:rsidRDefault="002A5B8F" w:rsidP="002A5B8F">
      <w:pPr>
        <w:jc w:val="both"/>
      </w:pPr>
    </w:p>
    <w:p w:rsidR="002A5B8F" w:rsidRDefault="002A5B8F" w:rsidP="002A5B8F">
      <w:pPr>
        <w:jc w:val="center"/>
      </w:pPr>
      <w:r>
        <w:t>6. Заключительные положения</w:t>
      </w:r>
    </w:p>
    <w:p w:rsidR="002A5B8F" w:rsidRDefault="002A5B8F" w:rsidP="002A5B8F">
      <w:pPr>
        <w:jc w:val="both"/>
      </w:pPr>
    </w:p>
    <w:p w:rsidR="002A5B8F" w:rsidRDefault="002A5B8F" w:rsidP="002A5B8F">
      <w:pPr>
        <w:ind w:firstLine="708"/>
        <w:jc w:val="both"/>
      </w:pPr>
      <w:r>
        <w:t xml:space="preserve">9. Внесение в настоящее соглашение изменений в связи с изменениями законодательства Российской Федерации осуществляется </w:t>
      </w:r>
      <w:r w:rsidR="007C5549">
        <w:t>Администрацией</w:t>
      </w:r>
      <w:r>
        <w:t xml:space="preserve">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2A5B8F" w:rsidRDefault="002A5B8F" w:rsidP="002A5B8F">
      <w:pPr>
        <w:jc w:val="both"/>
      </w:pPr>
      <w:r>
        <w:t>Внесенные изменения в настоящее соглашение вступают в силу для сторон со дня, указанного в уведомлении.</w:t>
      </w:r>
    </w:p>
    <w:p w:rsidR="002A5B8F" w:rsidRDefault="002A5B8F" w:rsidP="002A5B8F">
      <w:pPr>
        <w:ind w:firstLine="708"/>
        <w:jc w:val="both"/>
      </w:pPr>
      <w:r>
        <w:t>10. Иные, не предусмотренные пунктом 9 настоящего соглашения, изменения вносятся в настоящее соглашение по согласованию сторон путем оформления дополнительного соглашения.</w:t>
      </w:r>
    </w:p>
    <w:p w:rsidR="002A5B8F" w:rsidRDefault="002A5B8F" w:rsidP="002A5B8F">
      <w:pPr>
        <w:ind w:firstLine="708"/>
        <w:jc w:val="both"/>
      </w:pPr>
      <w:r>
        <w:t>11. Настоящее соглашение составлено в двух экземплярах, имеющих равную юридическую силу, по одному для каждой стороны.</w:t>
      </w:r>
    </w:p>
    <w:p w:rsidR="002A5B8F" w:rsidRDefault="002A5B8F" w:rsidP="002A5B8F">
      <w:pPr>
        <w:jc w:val="both"/>
      </w:pPr>
    </w:p>
    <w:p w:rsidR="002A5B8F" w:rsidRDefault="002A5B8F" w:rsidP="002A5B8F">
      <w:pPr>
        <w:jc w:val="center"/>
      </w:pPr>
      <w:r>
        <w:t>7. Адреса и реквизиты сторон</w:t>
      </w:r>
    </w:p>
    <w:p w:rsidR="002A5B8F" w:rsidRDefault="002A5B8F" w:rsidP="002A5B8F">
      <w:pPr>
        <w:jc w:val="both"/>
      </w:pPr>
    </w:p>
    <w:tbl>
      <w:tblPr>
        <w:tblW w:w="0" w:type="auto"/>
        <w:tblLayout w:type="fixed"/>
        <w:tblLook w:val="04A0"/>
      </w:tblPr>
      <w:tblGrid>
        <w:gridCol w:w="4644"/>
        <w:gridCol w:w="4926"/>
      </w:tblGrid>
      <w:tr w:rsidR="002A5B8F" w:rsidTr="002A5B8F">
        <w:tc>
          <w:tcPr>
            <w:tcW w:w="4644" w:type="dxa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Администрация Киренского муниципального района:</w:t>
            </w:r>
          </w:p>
        </w:tc>
        <w:tc>
          <w:tcPr>
            <w:tcW w:w="4926" w:type="dxa"/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Получатель:</w:t>
            </w:r>
          </w:p>
        </w:tc>
      </w:tr>
    </w:tbl>
    <w:p w:rsidR="002A5B8F" w:rsidRDefault="002A5B8F" w:rsidP="002A5B8F">
      <w:pPr>
        <w:autoSpaceDE w:val="0"/>
        <w:ind w:firstLine="540"/>
        <w:jc w:val="both"/>
        <w:rPr>
          <w:lang w:eastAsia="ar-SA"/>
        </w:rPr>
      </w:pPr>
    </w:p>
    <w:p w:rsidR="002A5B8F" w:rsidRDefault="002A5B8F" w:rsidP="002A5B8F">
      <w:pPr>
        <w:autoSpaceDE w:val="0"/>
        <w:jc w:val="both"/>
      </w:pPr>
    </w:p>
    <w:p w:rsidR="002A5B8F" w:rsidRDefault="002A5B8F" w:rsidP="002A5B8F">
      <w:pPr>
        <w:autoSpaceDE w:val="0"/>
        <w:jc w:val="both"/>
      </w:pPr>
    </w:p>
    <w:p w:rsidR="002A5B8F" w:rsidRDefault="002A5B8F" w:rsidP="002A5B8F">
      <w:pPr>
        <w:autoSpaceDE w:val="0"/>
        <w:jc w:val="both"/>
      </w:pPr>
    </w:p>
    <w:p w:rsidR="008E1301" w:rsidRDefault="008E1301" w:rsidP="002A5B8F">
      <w:pPr>
        <w:autoSpaceDE w:val="0"/>
        <w:jc w:val="both"/>
      </w:pPr>
    </w:p>
    <w:p w:rsidR="008E1301" w:rsidRDefault="008E1301" w:rsidP="002A5B8F">
      <w:pPr>
        <w:autoSpaceDE w:val="0"/>
        <w:jc w:val="both"/>
      </w:pPr>
    </w:p>
    <w:p w:rsidR="008E1301" w:rsidRDefault="008E1301" w:rsidP="002A5B8F">
      <w:pPr>
        <w:autoSpaceDE w:val="0"/>
        <w:jc w:val="both"/>
      </w:pPr>
    </w:p>
    <w:p w:rsidR="008E1301" w:rsidRDefault="008E1301" w:rsidP="002A5B8F">
      <w:pPr>
        <w:autoSpaceDE w:val="0"/>
        <w:jc w:val="both"/>
      </w:pPr>
    </w:p>
    <w:p w:rsidR="008E1301" w:rsidRDefault="008E1301" w:rsidP="002A5B8F">
      <w:pPr>
        <w:autoSpaceDE w:val="0"/>
        <w:jc w:val="both"/>
      </w:pPr>
    </w:p>
    <w:p w:rsidR="008E1301" w:rsidRDefault="008E1301" w:rsidP="002A5B8F">
      <w:pPr>
        <w:autoSpaceDE w:val="0"/>
        <w:jc w:val="both"/>
      </w:pPr>
    </w:p>
    <w:p w:rsidR="008E1301" w:rsidRDefault="008E1301" w:rsidP="002A5B8F">
      <w:pPr>
        <w:autoSpaceDE w:val="0"/>
        <w:jc w:val="both"/>
      </w:pPr>
    </w:p>
    <w:p w:rsidR="008E1301" w:rsidRDefault="008E1301" w:rsidP="002A5B8F">
      <w:pPr>
        <w:autoSpaceDE w:val="0"/>
        <w:jc w:val="both"/>
      </w:pPr>
    </w:p>
    <w:p w:rsidR="008E1301" w:rsidRDefault="008E1301" w:rsidP="002A5B8F">
      <w:pPr>
        <w:autoSpaceDE w:val="0"/>
        <w:jc w:val="both"/>
      </w:pPr>
    </w:p>
    <w:p w:rsidR="008E1301" w:rsidRDefault="008E1301" w:rsidP="002A5B8F">
      <w:pPr>
        <w:autoSpaceDE w:val="0"/>
        <w:jc w:val="both"/>
      </w:pPr>
    </w:p>
    <w:p w:rsidR="008E1301" w:rsidRDefault="008E1301" w:rsidP="002A5B8F">
      <w:pPr>
        <w:autoSpaceDE w:val="0"/>
        <w:jc w:val="both"/>
      </w:pPr>
    </w:p>
    <w:p w:rsidR="008E1301" w:rsidRDefault="008E1301" w:rsidP="002A5B8F">
      <w:pPr>
        <w:autoSpaceDE w:val="0"/>
        <w:jc w:val="both"/>
      </w:pPr>
    </w:p>
    <w:p w:rsidR="008E1301" w:rsidRDefault="008E1301" w:rsidP="002A5B8F">
      <w:pPr>
        <w:autoSpaceDE w:val="0"/>
        <w:jc w:val="both"/>
      </w:pPr>
    </w:p>
    <w:p w:rsidR="008E1301" w:rsidRDefault="008E1301" w:rsidP="002A5B8F">
      <w:pPr>
        <w:autoSpaceDE w:val="0"/>
        <w:jc w:val="both"/>
      </w:pPr>
    </w:p>
    <w:p w:rsidR="002A5B8F" w:rsidRDefault="002A5B8F" w:rsidP="002A5B8F">
      <w:pPr>
        <w:snapToGrid w:val="0"/>
        <w:jc w:val="right"/>
        <w:rPr>
          <w:sz w:val="24"/>
          <w:szCs w:val="24"/>
        </w:rPr>
      </w:pPr>
      <w:r>
        <w:lastRenderedPageBreak/>
        <w:t>Приложение 1</w:t>
      </w:r>
    </w:p>
    <w:p w:rsidR="002A5B8F" w:rsidRDefault="002A5B8F" w:rsidP="002A5B8F">
      <w:pPr>
        <w:jc w:val="right"/>
      </w:pPr>
      <w:r>
        <w:t>к Соглашению о предоставлении</w:t>
      </w:r>
    </w:p>
    <w:p w:rsidR="002A5B8F" w:rsidRDefault="002A5B8F" w:rsidP="002A5B8F">
      <w:pPr>
        <w:jc w:val="right"/>
      </w:pPr>
      <w:r>
        <w:t xml:space="preserve"> субсидии из местного бюджета </w:t>
      </w:r>
      <w:proofErr w:type="gramStart"/>
      <w:r>
        <w:t>в</w:t>
      </w:r>
      <w:proofErr w:type="gramEnd"/>
    </w:p>
    <w:p w:rsidR="002A5B8F" w:rsidRDefault="002A5B8F" w:rsidP="002A5B8F">
      <w:pPr>
        <w:jc w:val="right"/>
      </w:pPr>
      <w:r>
        <w:t xml:space="preserve"> целях возмещения затрат в связи </w:t>
      </w:r>
      <w:proofErr w:type="gramStart"/>
      <w:r>
        <w:t>с</w:t>
      </w:r>
      <w:proofErr w:type="gramEnd"/>
    </w:p>
    <w:p w:rsidR="002A5B8F" w:rsidRDefault="002A5B8F" w:rsidP="002A5B8F">
      <w:pPr>
        <w:jc w:val="right"/>
      </w:pPr>
      <w:r>
        <w:t xml:space="preserve"> реализацией мероприятий,</w:t>
      </w:r>
    </w:p>
    <w:p w:rsidR="002A5B8F" w:rsidRDefault="002A5B8F" w:rsidP="002A5B8F">
      <w:pPr>
        <w:jc w:val="right"/>
      </w:pPr>
      <w:r>
        <w:t xml:space="preserve"> </w:t>
      </w:r>
      <w:proofErr w:type="gramStart"/>
      <w:r>
        <w:t>направленных</w:t>
      </w:r>
      <w:proofErr w:type="gramEnd"/>
      <w:r>
        <w:t xml:space="preserve"> на поддержку и развитие</w:t>
      </w:r>
    </w:p>
    <w:p w:rsidR="002A5B8F" w:rsidRDefault="002A5B8F" w:rsidP="002A5B8F">
      <w:pPr>
        <w:jc w:val="right"/>
      </w:pPr>
      <w:r>
        <w:t xml:space="preserve"> малого и среднего</w:t>
      </w:r>
    </w:p>
    <w:p w:rsidR="002A5B8F" w:rsidRDefault="002A5B8F" w:rsidP="002A5B8F">
      <w:pPr>
        <w:jc w:val="right"/>
      </w:pPr>
      <w:r>
        <w:t xml:space="preserve"> предпринимательства, </w:t>
      </w:r>
      <w:proofErr w:type="gramStart"/>
      <w:r>
        <w:t>на</w:t>
      </w:r>
      <w:proofErr w:type="gramEnd"/>
      <w:r>
        <w:t xml:space="preserve"> ____________</w:t>
      </w:r>
    </w:p>
    <w:p w:rsidR="002A5B8F" w:rsidRDefault="002A5B8F" w:rsidP="002A5B8F">
      <w:pPr>
        <w:jc w:val="right"/>
      </w:pPr>
      <w:r>
        <w:t>от _____________ 20__ года № ________</w:t>
      </w:r>
    </w:p>
    <w:p w:rsidR="002A5B8F" w:rsidRDefault="002A5B8F" w:rsidP="002A5B8F">
      <w:pPr>
        <w:jc w:val="right"/>
      </w:pPr>
    </w:p>
    <w:p w:rsidR="002A5B8F" w:rsidRDefault="002A5B8F" w:rsidP="002A5B8F">
      <w:pPr>
        <w:autoSpaceDE w:val="0"/>
        <w:jc w:val="center"/>
      </w:pPr>
    </w:p>
    <w:p w:rsidR="002A5B8F" w:rsidRDefault="002A5B8F" w:rsidP="002A5B8F">
      <w:pPr>
        <w:autoSpaceDE w:val="0"/>
        <w:jc w:val="center"/>
      </w:pPr>
      <w:r>
        <w:t xml:space="preserve">Смета расходов субсидии </w:t>
      </w:r>
    </w:p>
    <w:p w:rsidR="002A5B8F" w:rsidRDefault="002A5B8F" w:rsidP="002A5B8F">
      <w:pPr>
        <w:autoSpaceDE w:val="0"/>
        <w:jc w:val="center"/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880"/>
        <w:gridCol w:w="1260"/>
        <w:gridCol w:w="900"/>
        <w:gridCol w:w="900"/>
        <w:gridCol w:w="1440"/>
        <w:gridCol w:w="1455"/>
      </w:tblGrid>
      <w:tr w:rsidR="002A5B8F" w:rsidTr="002A5B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Наименование</w:t>
            </w:r>
          </w:p>
          <w:p w:rsidR="002A5B8F" w:rsidRDefault="002A5B8F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статьи расходов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Цена,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Срок</w:t>
            </w:r>
          </w:p>
          <w:p w:rsidR="002A5B8F" w:rsidRDefault="002A5B8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исполнения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8F" w:rsidRDefault="002A5B8F">
            <w:pPr>
              <w:snapToGrid w:val="0"/>
              <w:rPr>
                <w:sz w:val="24"/>
                <w:szCs w:val="24"/>
                <w:lang w:eastAsia="ar-SA"/>
              </w:rPr>
            </w:pPr>
            <w:r>
              <w:t>Стоимость,</w:t>
            </w:r>
          </w:p>
          <w:p w:rsidR="002A5B8F" w:rsidRDefault="002A5B8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рублей</w:t>
            </w:r>
          </w:p>
        </w:tc>
      </w:tr>
      <w:tr w:rsidR="002A5B8F" w:rsidTr="002A5B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rPr>
          <w:cantSplit/>
          <w:trHeight w:val="23"/>
        </w:trPr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Итого размер субсидии: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2A5B8F" w:rsidRDefault="002A5B8F" w:rsidP="002A5B8F">
      <w:pPr>
        <w:autoSpaceDE w:val="0"/>
        <w:jc w:val="center"/>
        <w:rPr>
          <w:lang w:eastAsia="ar-SA"/>
        </w:rPr>
      </w:pPr>
    </w:p>
    <w:p w:rsidR="002A5B8F" w:rsidRDefault="002A5B8F" w:rsidP="002A5B8F">
      <w:pPr>
        <w:autoSpaceDE w:val="0"/>
        <w:jc w:val="center"/>
      </w:pPr>
    </w:p>
    <w:p w:rsidR="002A5B8F" w:rsidRDefault="002A5B8F" w:rsidP="002A5B8F">
      <w:pPr>
        <w:autoSpaceDE w:val="0"/>
        <w:jc w:val="center"/>
      </w:pPr>
    </w:p>
    <w:tbl>
      <w:tblPr>
        <w:tblW w:w="0" w:type="auto"/>
        <w:tblLayout w:type="fixed"/>
        <w:tblLook w:val="04A0"/>
      </w:tblPr>
      <w:tblGrid>
        <w:gridCol w:w="4644"/>
        <w:gridCol w:w="4926"/>
      </w:tblGrid>
      <w:tr w:rsidR="002A5B8F" w:rsidTr="002A5B8F">
        <w:tc>
          <w:tcPr>
            <w:tcW w:w="4644" w:type="dxa"/>
            <w:hideMark/>
          </w:tcPr>
          <w:p w:rsidR="002A5B8F" w:rsidRDefault="002A5B8F">
            <w:pPr>
              <w:tabs>
                <w:tab w:val="left" w:pos="720"/>
              </w:tabs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t>Администрация Киренского муниципального района:</w:t>
            </w:r>
          </w:p>
        </w:tc>
        <w:tc>
          <w:tcPr>
            <w:tcW w:w="4926" w:type="dxa"/>
            <w:hideMark/>
          </w:tcPr>
          <w:p w:rsidR="002A5B8F" w:rsidRDefault="002A5B8F">
            <w:pPr>
              <w:tabs>
                <w:tab w:val="left" w:pos="720"/>
              </w:tabs>
              <w:suppressAutoHyphens/>
              <w:autoSpaceDE w:val="0"/>
              <w:snapToGrid w:val="0"/>
              <w:ind w:firstLine="36"/>
              <w:rPr>
                <w:sz w:val="24"/>
                <w:szCs w:val="24"/>
                <w:lang w:eastAsia="ar-SA"/>
              </w:rPr>
            </w:pPr>
            <w:r>
              <w:t>Получатель:</w:t>
            </w:r>
          </w:p>
        </w:tc>
      </w:tr>
    </w:tbl>
    <w:p w:rsidR="002A5B8F" w:rsidRDefault="002A5B8F" w:rsidP="002A5B8F">
      <w:pPr>
        <w:autoSpaceDE w:val="0"/>
        <w:ind w:firstLine="540"/>
        <w:jc w:val="both"/>
        <w:rPr>
          <w:lang w:eastAsia="ar-SA"/>
        </w:rPr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8E1301" w:rsidRDefault="008E1301" w:rsidP="002A5B8F">
      <w:pPr>
        <w:autoSpaceDE w:val="0"/>
        <w:jc w:val="both"/>
      </w:pPr>
    </w:p>
    <w:p w:rsidR="008E1301" w:rsidRPr="008E1301" w:rsidRDefault="008E1301" w:rsidP="002A5B8F">
      <w:pPr>
        <w:autoSpaceDE w:val="0"/>
        <w:jc w:val="both"/>
      </w:pPr>
    </w:p>
    <w:p w:rsidR="002A5B8F" w:rsidRDefault="002A5B8F" w:rsidP="002A5B8F">
      <w:pPr>
        <w:snapToGrid w:val="0"/>
        <w:jc w:val="right"/>
        <w:rPr>
          <w:sz w:val="24"/>
          <w:szCs w:val="24"/>
        </w:rPr>
      </w:pPr>
      <w:r>
        <w:lastRenderedPageBreak/>
        <w:t>Приложение 2</w:t>
      </w:r>
    </w:p>
    <w:p w:rsidR="002A5B8F" w:rsidRDefault="002A5B8F" w:rsidP="002A5B8F">
      <w:pPr>
        <w:jc w:val="right"/>
      </w:pPr>
      <w:r>
        <w:t>к Соглашению о предоставлении</w:t>
      </w:r>
    </w:p>
    <w:p w:rsidR="002A5B8F" w:rsidRDefault="002A5B8F" w:rsidP="002A5B8F">
      <w:pPr>
        <w:jc w:val="right"/>
      </w:pPr>
      <w:r>
        <w:t xml:space="preserve"> субсидии из местного бюджета </w:t>
      </w:r>
      <w:proofErr w:type="gramStart"/>
      <w:r>
        <w:t>в</w:t>
      </w:r>
      <w:proofErr w:type="gramEnd"/>
    </w:p>
    <w:p w:rsidR="002A5B8F" w:rsidRDefault="002A5B8F" w:rsidP="002A5B8F">
      <w:pPr>
        <w:jc w:val="right"/>
      </w:pPr>
      <w:r>
        <w:t xml:space="preserve"> целях возмещения затрат в связи </w:t>
      </w:r>
      <w:proofErr w:type="gramStart"/>
      <w:r>
        <w:t>с</w:t>
      </w:r>
      <w:proofErr w:type="gramEnd"/>
    </w:p>
    <w:p w:rsidR="002A5B8F" w:rsidRDefault="002A5B8F" w:rsidP="002A5B8F">
      <w:pPr>
        <w:jc w:val="right"/>
      </w:pPr>
      <w:r>
        <w:t xml:space="preserve"> реализацией мероприятий,</w:t>
      </w:r>
    </w:p>
    <w:p w:rsidR="002A5B8F" w:rsidRDefault="002A5B8F" w:rsidP="002A5B8F">
      <w:pPr>
        <w:jc w:val="right"/>
      </w:pPr>
      <w:proofErr w:type="gramStart"/>
      <w:r>
        <w:t>направленных</w:t>
      </w:r>
      <w:proofErr w:type="gramEnd"/>
      <w:r>
        <w:t xml:space="preserve"> на поддержку и развитие</w:t>
      </w:r>
    </w:p>
    <w:p w:rsidR="002A5B8F" w:rsidRDefault="002A5B8F" w:rsidP="002A5B8F">
      <w:pPr>
        <w:jc w:val="right"/>
      </w:pPr>
      <w:r>
        <w:t xml:space="preserve"> малого и среднего</w:t>
      </w:r>
    </w:p>
    <w:p w:rsidR="002A5B8F" w:rsidRDefault="002A5B8F" w:rsidP="002A5B8F">
      <w:pPr>
        <w:jc w:val="right"/>
      </w:pPr>
      <w:r>
        <w:t xml:space="preserve"> предпринимательства, </w:t>
      </w:r>
      <w:proofErr w:type="gramStart"/>
      <w:r>
        <w:t>на</w:t>
      </w:r>
      <w:proofErr w:type="gramEnd"/>
      <w:r>
        <w:t xml:space="preserve"> ____________</w:t>
      </w:r>
    </w:p>
    <w:p w:rsidR="002A5B8F" w:rsidRDefault="002A5B8F" w:rsidP="002A5B8F">
      <w:pPr>
        <w:jc w:val="right"/>
      </w:pPr>
      <w:r>
        <w:t>от _____________ 20__ года № ________</w:t>
      </w:r>
    </w:p>
    <w:p w:rsidR="002A5B8F" w:rsidRDefault="002A5B8F" w:rsidP="002A5B8F">
      <w:pPr>
        <w:jc w:val="right"/>
      </w:pPr>
    </w:p>
    <w:p w:rsidR="002A5B8F" w:rsidRDefault="002A5B8F" w:rsidP="002A5B8F">
      <w:pPr>
        <w:jc w:val="center"/>
      </w:pPr>
    </w:p>
    <w:p w:rsidR="002A5B8F" w:rsidRDefault="002A5B8F" w:rsidP="002A5B8F">
      <w:pPr>
        <w:jc w:val="center"/>
      </w:pPr>
      <w:r>
        <w:t>Отчет</w:t>
      </w:r>
    </w:p>
    <w:p w:rsidR="002A5B8F" w:rsidRDefault="002A5B8F" w:rsidP="002A5B8F">
      <w:pPr>
        <w:jc w:val="center"/>
      </w:pPr>
      <w:r>
        <w:t>об использовании субсидии, предоставленной в 20__ году из местного бюджета в целях возмещения затрат в связи с реализацией мероприятий, направленных на поддержку и развитие малого и среднего предпринимательства</w:t>
      </w:r>
    </w:p>
    <w:p w:rsidR="002A5B8F" w:rsidRDefault="002A5B8F" w:rsidP="002A5B8F">
      <w:pPr>
        <w:jc w:val="both"/>
      </w:pPr>
      <w:r>
        <w:t>Мероприятие:________________________________________________________</w:t>
      </w:r>
    </w:p>
    <w:p w:rsidR="002A5B8F" w:rsidRDefault="002A5B8F" w:rsidP="002A5B8F">
      <w:r>
        <w:t>Соглашение: от___________________20___года №________________</w:t>
      </w:r>
    </w:p>
    <w:p w:rsidR="002A5B8F" w:rsidRDefault="002A5B8F" w:rsidP="002A5B8F">
      <w:r>
        <w:t>Получатель субсидии:__________________________________________________________</w:t>
      </w:r>
    </w:p>
    <w:p w:rsidR="002A5B8F" w:rsidRDefault="002A5B8F" w:rsidP="002A5B8F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(полное наименование)</w:t>
      </w:r>
    </w:p>
    <w:p w:rsidR="002A5B8F" w:rsidRDefault="002A5B8F" w:rsidP="002A5B8F">
      <w:pPr>
        <w:jc w:val="both"/>
      </w:pPr>
      <w:r>
        <w:t xml:space="preserve">Поступило из местного </w:t>
      </w:r>
      <w:proofErr w:type="spellStart"/>
      <w:r>
        <w:t>бюджета:___________________________________руб</w:t>
      </w:r>
      <w:proofErr w:type="spellEnd"/>
    </w:p>
    <w:p w:rsidR="002A5B8F" w:rsidRDefault="002A5B8F" w:rsidP="002A5B8F">
      <w:pPr>
        <w:jc w:val="both"/>
      </w:pPr>
      <w:r>
        <w:t xml:space="preserve">Израсходовано средств местного </w:t>
      </w:r>
      <w:proofErr w:type="spellStart"/>
      <w:r>
        <w:t>бюджета:___________________________руб</w:t>
      </w:r>
      <w:proofErr w:type="spellEnd"/>
    </w:p>
    <w:p w:rsidR="002A5B8F" w:rsidRDefault="002A5B8F" w:rsidP="002A5B8F">
      <w:pPr>
        <w:jc w:val="both"/>
      </w:pPr>
      <w:r>
        <w:t xml:space="preserve">Израсходовано собственных </w:t>
      </w:r>
      <w:proofErr w:type="spellStart"/>
      <w:r>
        <w:t>средств:__________________________________руб</w:t>
      </w:r>
      <w:proofErr w:type="spellEnd"/>
    </w:p>
    <w:p w:rsidR="002A5B8F" w:rsidRDefault="002A5B8F" w:rsidP="002A5B8F">
      <w:pPr>
        <w:jc w:val="both"/>
      </w:pPr>
      <w:r>
        <w:t xml:space="preserve">Остаток средств местного </w:t>
      </w:r>
      <w:proofErr w:type="spellStart"/>
      <w:r>
        <w:t>бюджета:_________________________________руб</w:t>
      </w:r>
      <w:proofErr w:type="spellEnd"/>
    </w:p>
    <w:p w:rsidR="002A5B8F" w:rsidRDefault="002A5B8F" w:rsidP="002A5B8F">
      <w:pPr>
        <w:jc w:val="both"/>
      </w:pPr>
    </w:p>
    <w:tbl>
      <w:tblPr>
        <w:tblW w:w="0" w:type="auto"/>
        <w:tblInd w:w="88" w:type="dxa"/>
        <w:tblLayout w:type="fixed"/>
        <w:tblLook w:val="04A0"/>
      </w:tblPr>
      <w:tblGrid>
        <w:gridCol w:w="700"/>
        <w:gridCol w:w="4175"/>
        <w:gridCol w:w="1783"/>
        <w:gridCol w:w="1440"/>
        <w:gridCol w:w="1390"/>
      </w:tblGrid>
      <w:tr w:rsidR="002A5B8F" w:rsidTr="002A5B8F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СТАТЬИ ЗАТРАТ</w:t>
            </w:r>
          </w:p>
        </w:tc>
        <w:tc>
          <w:tcPr>
            <w:tcW w:w="4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ОСВОЕНО, </w:t>
            </w:r>
            <w:proofErr w:type="spellStart"/>
            <w:r>
              <w:rPr>
                <w:bCs/>
              </w:rPr>
              <w:t>руб</w:t>
            </w:r>
            <w:proofErr w:type="spellEnd"/>
          </w:p>
        </w:tc>
      </w:tr>
      <w:tr w:rsidR="002A5B8F" w:rsidTr="002A5B8F">
        <w:trPr>
          <w:trHeight w:val="76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 xml:space="preserve">собственные средства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субсидия местного бюджета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</w:rPr>
              <w:t>всего</w:t>
            </w:r>
          </w:p>
        </w:tc>
      </w:tr>
      <w:tr w:rsidR="002A5B8F" w:rsidTr="002A5B8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</w:tr>
      <w:tr w:rsidR="002A5B8F" w:rsidTr="002A5B8F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ИТОГО: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 </w:t>
            </w:r>
          </w:p>
        </w:tc>
      </w:tr>
    </w:tbl>
    <w:p w:rsidR="002A5B8F" w:rsidRDefault="002A5B8F" w:rsidP="002A5B8F">
      <w:pPr>
        <w:rPr>
          <w:lang w:eastAsia="ar-SA"/>
        </w:rPr>
      </w:pPr>
    </w:p>
    <w:p w:rsidR="002A5B8F" w:rsidRDefault="002A5B8F" w:rsidP="002A5B8F">
      <w:pPr>
        <w:jc w:val="both"/>
      </w:pPr>
      <w:r>
        <w:t>Приложение: 1.Копии документов, заверенные печатью и подписью руководителя либо уполномоченных лиц, подтверждающие целевое использование средств субсидий.</w:t>
      </w:r>
    </w:p>
    <w:p w:rsidR="002A5B8F" w:rsidRDefault="002A5B8F" w:rsidP="002A5B8F">
      <w:pPr>
        <w:ind w:firstLine="709"/>
        <w:jc w:val="both"/>
      </w:pPr>
      <w:r>
        <w:tab/>
        <w:t>2.Расшифровка статей сметы расходов</w:t>
      </w:r>
    </w:p>
    <w:p w:rsidR="002A5B8F" w:rsidRDefault="002A5B8F" w:rsidP="002A5B8F"/>
    <w:p w:rsidR="002A5B8F" w:rsidRDefault="002A5B8F" w:rsidP="002A5B8F">
      <w:r>
        <w:t>Гл</w:t>
      </w:r>
      <w:r w:rsidR="008E1301">
        <w:t>авный бухгалтер</w:t>
      </w:r>
      <w:proofErr w:type="gramStart"/>
      <w:r w:rsidR="008E1301">
        <w:t xml:space="preserve">  _____________</w:t>
      </w:r>
      <w:r>
        <w:t>_______________ (____________________)</w:t>
      </w:r>
      <w:proofErr w:type="gramEnd"/>
    </w:p>
    <w:p w:rsidR="002A5B8F" w:rsidRDefault="002A5B8F" w:rsidP="002A5B8F"/>
    <w:p w:rsidR="002A5B8F" w:rsidRDefault="008E1301" w:rsidP="002A5B8F">
      <w:r>
        <w:t>Директор</w:t>
      </w:r>
      <w:proofErr w:type="gramStart"/>
      <w:r>
        <w:t xml:space="preserve"> __________</w:t>
      </w:r>
      <w:r w:rsidR="002A5B8F">
        <w:t>____________________________(____________________)</w:t>
      </w:r>
      <w:proofErr w:type="gramEnd"/>
    </w:p>
    <w:p w:rsidR="002A5B8F" w:rsidRDefault="002A5B8F" w:rsidP="002A5B8F"/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8E1301">
      <w:pPr>
        <w:snapToGrid w:val="0"/>
        <w:rPr>
          <w:sz w:val="24"/>
          <w:szCs w:val="24"/>
        </w:rPr>
      </w:pPr>
    </w:p>
    <w:p w:rsidR="002A5B8F" w:rsidRDefault="002A5B8F" w:rsidP="002A5B8F">
      <w:pPr>
        <w:snapToGrid w:val="0"/>
        <w:jc w:val="right"/>
      </w:pPr>
      <w:r>
        <w:lastRenderedPageBreak/>
        <w:t>Приложение 3</w:t>
      </w:r>
    </w:p>
    <w:p w:rsidR="002A5B8F" w:rsidRDefault="002A5B8F" w:rsidP="002A5B8F">
      <w:pPr>
        <w:jc w:val="right"/>
      </w:pPr>
      <w:r>
        <w:t>к Соглашению о предоставлении</w:t>
      </w:r>
    </w:p>
    <w:p w:rsidR="002A5B8F" w:rsidRDefault="002A5B8F" w:rsidP="002A5B8F">
      <w:pPr>
        <w:jc w:val="right"/>
      </w:pPr>
      <w:r>
        <w:t xml:space="preserve"> субсидии из местного бюджета </w:t>
      </w:r>
      <w:proofErr w:type="gramStart"/>
      <w:r>
        <w:t>в</w:t>
      </w:r>
      <w:proofErr w:type="gramEnd"/>
    </w:p>
    <w:p w:rsidR="002A5B8F" w:rsidRDefault="002A5B8F" w:rsidP="002A5B8F">
      <w:pPr>
        <w:jc w:val="right"/>
      </w:pPr>
      <w:r>
        <w:t xml:space="preserve"> целях возмещения затрат в связи </w:t>
      </w:r>
      <w:proofErr w:type="gramStart"/>
      <w:r>
        <w:t>с</w:t>
      </w:r>
      <w:proofErr w:type="gramEnd"/>
    </w:p>
    <w:p w:rsidR="002A5B8F" w:rsidRDefault="002A5B8F" w:rsidP="002A5B8F">
      <w:pPr>
        <w:jc w:val="right"/>
      </w:pPr>
      <w:r>
        <w:t xml:space="preserve"> реализацией мероприятий, </w:t>
      </w:r>
    </w:p>
    <w:p w:rsidR="002A5B8F" w:rsidRDefault="002A5B8F" w:rsidP="002A5B8F">
      <w:pPr>
        <w:jc w:val="right"/>
      </w:pPr>
      <w:proofErr w:type="gramStart"/>
      <w:r>
        <w:t>направленных</w:t>
      </w:r>
      <w:proofErr w:type="gramEnd"/>
      <w:r>
        <w:t xml:space="preserve"> на поддержку и развитие </w:t>
      </w:r>
    </w:p>
    <w:p w:rsidR="002A5B8F" w:rsidRDefault="002A5B8F" w:rsidP="002A5B8F">
      <w:pPr>
        <w:jc w:val="right"/>
      </w:pPr>
      <w:r>
        <w:t>малого и среднего предпринимательства,</w:t>
      </w:r>
    </w:p>
    <w:p w:rsidR="002A5B8F" w:rsidRDefault="002A5B8F" w:rsidP="002A5B8F">
      <w:pPr>
        <w:jc w:val="right"/>
      </w:pPr>
      <w:r>
        <w:t>на ____________</w:t>
      </w:r>
    </w:p>
    <w:p w:rsidR="002A5B8F" w:rsidRDefault="002A5B8F" w:rsidP="002A5B8F">
      <w:pPr>
        <w:jc w:val="right"/>
      </w:pPr>
      <w:r>
        <w:t>от _____________ 20__ года № ________</w:t>
      </w:r>
    </w:p>
    <w:p w:rsidR="002A5B8F" w:rsidRDefault="002A5B8F" w:rsidP="002A5B8F">
      <w:pPr>
        <w:jc w:val="both"/>
      </w:pPr>
    </w:p>
    <w:p w:rsidR="002A5B8F" w:rsidRDefault="002A5B8F" w:rsidP="002A5B8F">
      <w:pPr>
        <w:jc w:val="center"/>
      </w:pPr>
    </w:p>
    <w:p w:rsidR="002A5B8F" w:rsidRDefault="002A5B8F" w:rsidP="002A5B8F">
      <w:pPr>
        <w:jc w:val="center"/>
      </w:pPr>
      <w:r>
        <w:t>Расшифровка</w:t>
      </w:r>
    </w:p>
    <w:p w:rsidR="002A5B8F" w:rsidRDefault="002A5B8F" w:rsidP="002A5B8F">
      <w:pPr>
        <w:jc w:val="center"/>
      </w:pPr>
      <w:r>
        <w:t xml:space="preserve">статей сметы расходов отчета </w:t>
      </w:r>
    </w:p>
    <w:p w:rsidR="002A5B8F" w:rsidRDefault="002A5B8F" w:rsidP="002A5B8F">
      <w:pPr>
        <w:jc w:val="center"/>
      </w:pPr>
      <w:r>
        <w:t>об использовании субсидии, предоставленной в 20__ году из местного бюджета в целях возмещения затрат в связи с реализацией мероприятий, направленных на поддержку и развитие малого и среднего предпринимательства</w:t>
      </w:r>
    </w:p>
    <w:p w:rsidR="002A5B8F" w:rsidRDefault="002A5B8F" w:rsidP="002A5B8F">
      <w:pPr>
        <w:jc w:val="center"/>
      </w:pPr>
    </w:p>
    <w:p w:rsidR="002A5B8F" w:rsidRDefault="002A5B8F" w:rsidP="002A5B8F">
      <w:r>
        <w:t>Мероприятие:_________________________________________________________________</w:t>
      </w:r>
    </w:p>
    <w:p w:rsidR="002A5B8F" w:rsidRDefault="002A5B8F" w:rsidP="002A5B8F">
      <w:r>
        <w:t>Соглашение: от___________________20___года №________________</w:t>
      </w:r>
    </w:p>
    <w:p w:rsidR="002A5B8F" w:rsidRDefault="002A5B8F" w:rsidP="002A5B8F">
      <w:r>
        <w:t>Получатель субсидии:__________________________________________________________</w:t>
      </w:r>
    </w:p>
    <w:p w:rsidR="002A5B8F" w:rsidRDefault="002A5B8F" w:rsidP="002A5B8F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(полное наименование)</w:t>
      </w:r>
    </w:p>
    <w:p w:rsidR="002A5B8F" w:rsidRDefault="002A5B8F" w:rsidP="002A5B8F">
      <w:pPr>
        <w:jc w:val="center"/>
      </w:pPr>
    </w:p>
    <w:p w:rsidR="002A5B8F" w:rsidRDefault="002A5B8F" w:rsidP="002A5B8F">
      <w:pPr>
        <w:jc w:val="both"/>
      </w:pPr>
      <w:r>
        <w:t>1.___________________</w:t>
      </w:r>
    </w:p>
    <w:p w:rsidR="002A5B8F" w:rsidRDefault="002A5B8F" w:rsidP="002A5B8F">
      <w:pPr>
        <w:jc w:val="both"/>
      </w:pP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1835"/>
        <w:gridCol w:w="1583"/>
        <w:gridCol w:w="1581"/>
        <w:gridCol w:w="1459"/>
        <w:gridCol w:w="1594"/>
      </w:tblGrid>
      <w:tr w:rsidR="002A5B8F" w:rsidTr="002A5B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Наименование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Цена с НДС,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Кол-во,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Итого затрат, </w:t>
            </w:r>
            <w:proofErr w:type="spellStart"/>
            <w:r>
              <w:t>руб</w:t>
            </w:r>
            <w:proofErr w:type="spellEnd"/>
          </w:p>
        </w:tc>
      </w:tr>
      <w:tr w:rsidR="002A5B8F" w:rsidTr="002A5B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A5B8F" w:rsidRDefault="002A5B8F" w:rsidP="002A5B8F">
      <w:pPr>
        <w:jc w:val="both"/>
        <w:rPr>
          <w:lang w:eastAsia="ar-SA"/>
        </w:rPr>
      </w:pPr>
    </w:p>
    <w:p w:rsidR="002A5B8F" w:rsidRDefault="002A5B8F" w:rsidP="002A5B8F">
      <w:pPr>
        <w:jc w:val="both"/>
      </w:pPr>
    </w:p>
    <w:p w:rsidR="002A5B8F" w:rsidRDefault="002A5B8F" w:rsidP="002A5B8F">
      <w:pPr>
        <w:jc w:val="both"/>
      </w:pPr>
      <w:r>
        <w:t>2.________________________</w:t>
      </w:r>
    </w:p>
    <w:p w:rsidR="002A5B8F" w:rsidRDefault="002A5B8F" w:rsidP="002A5B8F">
      <w:pPr>
        <w:jc w:val="both"/>
      </w:pP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1835"/>
        <w:gridCol w:w="1583"/>
        <w:gridCol w:w="1581"/>
        <w:gridCol w:w="1459"/>
        <w:gridCol w:w="1594"/>
      </w:tblGrid>
      <w:tr w:rsidR="002A5B8F" w:rsidTr="002A5B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Наименование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Цена с НДС,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Кол-во,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Итого затрат, </w:t>
            </w:r>
            <w:proofErr w:type="spellStart"/>
            <w:r>
              <w:t>руб</w:t>
            </w:r>
            <w:proofErr w:type="spellEnd"/>
          </w:p>
        </w:tc>
      </w:tr>
      <w:tr w:rsidR="002A5B8F" w:rsidTr="002A5B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A5B8F" w:rsidRDefault="002A5B8F" w:rsidP="002A5B8F">
      <w:pPr>
        <w:jc w:val="both"/>
        <w:rPr>
          <w:lang w:eastAsia="ar-SA"/>
        </w:rPr>
      </w:pPr>
    </w:p>
    <w:p w:rsidR="002A5B8F" w:rsidRDefault="002A5B8F" w:rsidP="002A5B8F">
      <w:pPr>
        <w:jc w:val="both"/>
      </w:pPr>
      <w:r>
        <w:t>3._________________________</w:t>
      </w:r>
    </w:p>
    <w:p w:rsidR="002A5B8F" w:rsidRDefault="002A5B8F" w:rsidP="002A5B8F">
      <w:pPr>
        <w:jc w:val="both"/>
      </w:pP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1835"/>
        <w:gridCol w:w="1583"/>
        <w:gridCol w:w="1581"/>
        <w:gridCol w:w="1459"/>
        <w:gridCol w:w="1594"/>
      </w:tblGrid>
      <w:tr w:rsidR="002A5B8F" w:rsidTr="002A5B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lastRenderedPageBreak/>
              <w:t>п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lastRenderedPageBreak/>
              <w:t>Наименование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Цена с НДС,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Кол-во,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Итого затрат, </w:t>
            </w:r>
            <w:proofErr w:type="spellStart"/>
            <w:r>
              <w:t>руб</w:t>
            </w:r>
            <w:proofErr w:type="spellEnd"/>
          </w:p>
        </w:tc>
      </w:tr>
      <w:tr w:rsidR="002A5B8F" w:rsidTr="002A5B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A5B8F" w:rsidRDefault="002A5B8F" w:rsidP="002A5B8F">
      <w:pPr>
        <w:jc w:val="both"/>
        <w:rPr>
          <w:lang w:eastAsia="ar-SA"/>
        </w:rPr>
      </w:pPr>
    </w:p>
    <w:p w:rsidR="002A5B8F" w:rsidRDefault="002A5B8F" w:rsidP="002A5B8F">
      <w:pPr>
        <w:jc w:val="both"/>
      </w:pPr>
    </w:p>
    <w:p w:rsidR="002A5B8F" w:rsidRDefault="002A5B8F" w:rsidP="002A5B8F">
      <w:pPr>
        <w:jc w:val="both"/>
      </w:pPr>
      <w:r>
        <w:t>Главный бухгалтер</w:t>
      </w:r>
      <w:proofErr w:type="gramStart"/>
      <w:r>
        <w:t xml:space="preserve">  ___________________________________(_______________)</w:t>
      </w:r>
      <w:proofErr w:type="gramEnd"/>
    </w:p>
    <w:p w:rsidR="002A5B8F" w:rsidRDefault="002A5B8F" w:rsidP="002A5B8F">
      <w:pPr>
        <w:jc w:val="both"/>
      </w:pPr>
    </w:p>
    <w:p w:rsidR="002A5B8F" w:rsidRDefault="002A5B8F" w:rsidP="002A5B8F">
      <w:pPr>
        <w:jc w:val="both"/>
      </w:pPr>
      <w:r>
        <w:t>Дире</w:t>
      </w:r>
      <w:r w:rsidR="008E1301">
        <w:t>ктор</w:t>
      </w:r>
      <w:proofErr w:type="gramStart"/>
      <w:r w:rsidR="008E1301">
        <w:t>_________________________</w:t>
      </w:r>
      <w:r>
        <w:t>_________________(_______________)</w:t>
      </w:r>
      <w:proofErr w:type="gramEnd"/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jc w:val="both"/>
      </w:pPr>
    </w:p>
    <w:p w:rsidR="002A5B8F" w:rsidRDefault="002A5B8F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8E1301" w:rsidRDefault="008E1301" w:rsidP="002A5B8F">
      <w:pPr>
        <w:snapToGrid w:val="0"/>
        <w:jc w:val="right"/>
      </w:pPr>
    </w:p>
    <w:p w:rsidR="002A5B8F" w:rsidRDefault="002A5B8F" w:rsidP="002A5B8F">
      <w:pPr>
        <w:snapToGrid w:val="0"/>
        <w:jc w:val="right"/>
        <w:rPr>
          <w:sz w:val="24"/>
          <w:szCs w:val="24"/>
        </w:rPr>
      </w:pPr>
      <w:r>
        <w:lastRenderedPageBreak/>
        <w:t>Приложение 4</w:t>
      </w:r>
    </w:p>
    <w:p w:rsidR="002A5B8F" w:rsidRDefault="002A5B8F" w:rsidP="002A5B8F">
      <w:pPr>
        <w:jc w:val="right"/>
      </w:pPr>
      <w:r>
        <w:t xml:space="preserve">к Соглашению о предоставлении </w:t>
      </w:r>
    </w:p>
    <w:p w:rsidR="002A5B8F" w:rsidRDefault="002A5B8F" w:rsidP="002A5B8F">
      <w:pPr>
        <w:jc w:val="right"/>
      </w:pPr>
      <w:r>
        <w:t>субсидии из местного бюджета в целях</w:t>
      </w:r>
    </w:p>
    <w:p w:rsidR="002A5B8F" w:rsidRDefault="002A5B8F" w:rsidP="002A5B8F">
      <w:pPr>
        <w:jc w:val="right"/>
      </w:pPr>
      <w:r>
        <w:t xml:space="preserve"> возмещения затрат в связи </w:t>
      </w:r>
      <w:proofErr w:type="gramStart"/>
      <w:r>
        <w:t>с</w:t>
      </w:r>
      <w:proofErr w:type="gramEnd"/>
      <w:r>
        <w:t xml:space="preserve"> </w:t>
      </w:r>
    </w:p>
    <w:p w:rsidR="002A5B8F" w:rsidRDefault="002A5B8F" w:rsidP="002A5B8F">
      <w:pPr>
        <w:jc w:val="right"/>
      </w:pPr>
      <w:r>
        <w:t>реализацией мероприятий, направленных</w:t>
      </w:r>
    </w:p>
    <w:p w:rsidR="002A5B8F" w:rsidRDefault="002A5B8F" w:rsidP="002A5B8F">
      <w:pPr>
        <w:jc w:val="right"/>
      </w:pPr>
      <w:r>
        <w:t xml:space="preserve"> на поддержку и развитие малого и </w:t>
      </w:r>
    </w:p>
    <w:p w:rsidR="002A5B8F" w:rsidRDefault="002A5B8F" w:rsidP="002A5B8F">
      <w:pPr>
        <w:jc w:val="right"/>
      </w:pPr>
      <w:r>
        <w:t xml:space="preserve">среднего предпринимательства, </w:t>
      </w:r>
      <w:proofErr w:type="gramStart"/>
      <w:r>
        <w:t>на</w:t>
      </w:r>
      <w:proofErr w:type="gramEnd"/>
      <w:r>
        <w:t xml:space="preserve"> </w:t>
      </w:r>
    </w:p>
    <w:p w:rsidR="002A5B8F" w:rsidRDefault="002A5B8F" w:rsidP="002A5B8F">
      <w:pPr>
        <w:jc w:val="right"/>
      </w:pPr>
      <w:r>
        <w:t>____________</w:t>
      </w:r>
    </w:p>
    <w:p w:rsidR="002A5B8F" w:rsidRDefault="002A5B8F" w:rsidP="002A5B8F">
      <w:pPr>
        <w:jc w:val="right"/>
      </w:pPr>
      <w:r>
        <w:t>от _____________ 20__ года № ________</w:t>
      </w:r>
    </w:p>
    <w:p w:rsidR="002A5B8F" w:rsidRDefault="002A5B8F" w:rsidP="002A5B8F">
      <w:pPr>
        <w:jc w:val="center"/>
      </w:pPr>
    </w:p>
    <w:p w:rsidR="002A5B8F" w:rsidRDefault="002A5B8F" w:rsidP="002A5B8F">
      <w:pPr>
        <w:jc w:val="center"/>
      </w:pPr>
      <w:r>
        <w:t xml:space="preserve">Отчет </w:t>
      </w:r>
    </w:p>
    <w:p w:rsidR="002A5B8F" w:rsidRDefault="002A5B8F" w:rsidP="002A5B8F">
      <w:pPr>
        <w:jc w:val="center"/>
      </w:pPr>
      <w:r>
        <w:t xml:space="preserve">о достижении целевых показателей в течение 12 месяцев </w:t>
      </w:r>
      <w:proofErr w:type="gramStart"/>
      <w:r>
        <w:t>с даты получения</w:t>
      </w:r>
      <w:proofErr w:type="gramEnd"/>
      <w:r>
        <w:t xml:space="preserve"> субсидии</w:t>
      </w:r>
    </w:p>
    <w:p w:rsidR="002A5B8F" w:rsidRDefault="002A5B8F" w:rsidP="002A5B8F">
      <w:pPr>
        <w:jc w:val="center"/>
      </w:pPr>
    </w:p>
    <w:tbl>
      <w:tblPr>
        <w:tblW w:w="0" w:type="auto"/>
        <w:tblInd w:w="-5" w:type="dxa"/>
        <w:tblLayout w:type="fixed"/>
        <w:tblLook w:val="04A0"/>
      </w:tblPr>
      <w:tblGrid>
        <w:gridCol w:w="648"/>
        <w:gridCol w:w="3828"/>
        <w:gridCol w:w="1392"/>
        <w:gridCol w:w="1440"/>
        <w:gridCol w:w="2170"/>
      </w:tblGrid>
      <w:tr w:rsidR="002A5B8F" w:rsidTr="002A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Целевой показатель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План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Факт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Отклонение от плана, </w:t>
            </w:r>
          </w:p>
        </w:tc>
      </w:tr>
      <w:tr w:rsidR="002A5B8F" w:rsidTr="002A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гр.1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гр.2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гр.3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гр.4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(гр.4/гр.3*100-100)</w:t>
            </w:r>
          </w:p>
        </w:tc>
      </w:tr>
      <w:tr w:rsidR="002A5B8F" w:rsidTr="002A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начисление и выплата заработной платы работникам, руб.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количество сохраненных рабочих мест в течение 12 месяцев, ед.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количество вновь созданных рабочих мест в течение 12 месяцев, ед.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объем налоговых отчислений (с учётом страховых взносов) за календарный год с момента получения субсидии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A5B8F" w:rsidRDefault="002A5B8F" w:rsidP="002A5B8F">
      <w:pPr>
        <w:jc w:val="center"/>
        <w:rPr>
          <w:lang w:eastAsia="ar-SA"/>
        </w:rPr>
      </w:pPr>
    </w:p>
    <w:p w:rsidR="002A5B8F" w:rsidRDefault="002A5B8F" w:rsidP="002A5B8F">
      <w:pPr>
        <w:jc w:val="center"/>
      </w:pPr>
    </w:p>
    <w:p w:rsidR="002A5B8F" w:rsidRDefault="002A5B8F" w:rsidP="002A5B8F">
      <w:pPr>
        <w:jc w:val="both"/>
      </w:pPr>
      <w:r>
        <w:t>Главный бухгалтер</w:t>
      </w:r>
      <w:proofErr w:type="gramStart"/>
      <w:r>
        <w:t xml:space="preserve">  ___________________________________(_______________)</w:t>
      </w:r>
      <w:proofErr w:type="gramEnd"/>
    </w:p>
    <w:p w:rsidR="002A5B8F" w:rsidRDefault="002A5B8F" w:rsidP="002A5B8F">
      <w:pPr>
        <w:jc w:val="both"/>
      </w:pPr>
    </w:p>
    <w:p w:rsidR="002A5B8F" w:rsidRDefault="002A5B8F" w:rsidP="002A5B8F">
      <w:pPr>
        <w:jc w:val="both"/>
      </w:pPr>
      <w:r>
        <w:t>Директор</w:t>
      </w:r>
      <w:proofErr w:type="gramStart"/>
      <w:r>
        <w:t>______________________________</w:t>
      </w:r>
      <w:r w:rsidR="008E1301">
        <w:t>___________</w:t>
      </w:r>
      <w:r>
        <w:t>___(_______________)</w:t>
      </w:r>
      <w:proofErr w:type="gramEnd"/>
    </w:p>
    <w:p w:rsidR="002A5B8F" w:rsidRDefault="002A5B8F" w:rsidP="002A5B8F">
      <w:pPr>
        <w:autoSpaceDE w:val="0"/>
        <w:jc w:val="right"/>
      </w:pPr>
    </w:p>
    <w:p w:rsidR="002A5B8F" w:rsidRDefault="002A5B8F" w:rsidP="002A5B8F">
      <w:pPr>
        <w:autoSpaceDE w:val="0"/>
        <w:jc w:val="right"/>
      </w:pPr>
    </w:p>
    <w:p w:rsidR="002A5B8F" w:rsidRDefault="002A5B8F" w:rsidP="002A5B8F">
      <w:pPr>
        <w:autoSpaceDE w:val="0"/>
        <w:jc w:val="right"/>
      </w:pPr>
    </w:p>
    <w:p w:rsidR="002A5B8F" w:rsidRDefault="002A5B8F" w:rsidP="002A5B8F">
      <w:pPr>
        <w:autoSpaceDE w:val="0"/>
      </w:pPr>
    </w:p>
    <w:p w:rsidR="002A5B8F" w:rsidRDefault="002A5B8F" w:rsidP="002A5B8F">
      <w:pPr>
        <w:autoSpaceDE w:val="0"/>
      </w:pPr>
    </w:p>
    <w:p w:rsidR="002A5B8F" w:rsidRDefault="002A5B8F" w:rsidP="002A5B8F">
      <w:pPr>
        <w:autoSpaceDE w:val="0"/>
      </w:pPr>
    </w:p>
    <w:p w:rsidR="002A5B8F" w:rsidRDefault="002A5B8F" w:rsidP="002A5B8F">
      <w:pPr>
        <w:autoSpaceDE w:val="0"/>
      </w:pPr>
    </w:p>
    <w:p w:rsidR="002A5B8F" w:rsidRDefault="002A5B8F" w:rsidP="002A5B8F">
      <w:pPr>
        <w:autoSpaceDE w:val="0"/>
      </w:pPr>
    </w:p>
    <w:p w:rsidR="002A5B8F" w:rsidRDefault="002A5B8F" w:rsidP="002A5B8F">
      <w:pPr>
        <w:autoSpaceDE w:val="0"/>
      </w:pPr>
    </w:p>
    <w:p w:rsidR="002A5B8F" w:rsidRDefault="002A5B8F" w:rsidP="002A5B8F">
      <w:pPr>
        <w:snapToGrid w:val="0"/>
        <w:jc w:val="right"/>
        <w:rPr>
          <w:sz w:val="24"/>
          <w:szCs w:val="24"/>
        </w:rPr>
      </w:pPr>
      <w:r>
        <w:lastRenderedPageBreak/>
        <w:t>Приложение 5</w:t>
      </w:r>
    </w:p>
    <w:p w:rsidR="002A5B8F" w:rsidRDefault="002A5B8F" w:rsidP="002A5B8F">
      <w:pPr>
        <w:jc w:val="right"/>
      </w:pPr>
      <w:r>
        <w:t>к Положению о предоставлении субсидии</w:t>
      </w:r>
    </w:p>
    <w:p w:rsidR="002A5B8F" w:rsidRDefault="002A5B8F" w:rsidP="002A5B8F">
      <w:pPr>
        <w:jc w:val="right"/>
      </w:pPr>
      <w:r>
        <w:t xml:space="preserve"> из местного бюджета в целях</w:t>
      </w:r>
    </w:p>
    <w:p w:rsidR="002A5B8F" w:rsidRDefault="002A5B8F" w:rsidP="002A5B8F">
      <w:pPr>
        <w:jc w:val="right"/>
      </w:pPr>
      <w:r>
        <w:t xml:space="preserve"> возмещения  затрат в связи с реализацией</w:t>
      </w:r>
    </w:p>
    <w:p w:rsidR="002A5B8F" w:rsidRDefault="002A5B8F" w:rsidP="002A5B8F">
      <w:pPr>
        <w:jc w:val="right"/>
      </w:pPr>
      <w:r>
        <w:t>мероприятий, направленных на поддержку</w:t>
      </w:r>
    </w:p>
    <w:p w:rsidR="002A5B8F" w:rsidRDefault="002A5B8F" w:rsidP="002A5B8F">
      <w:pPr>
        <w:jc w:val="right"/>
      </w:pPr>
      <w:r>
        <w:t xml:space="preserve"> и развитие малого и среднего</w:t>
      </w:r>
    </w:p>
    <w:p w:rsidR="002A5B8F" w:rsidRDefault="002A5B8F" w:rsidP="002A5B8F">
      <w:pPr>
        <w:jc w:val="right"/>
      </w:pPr>
      <w:r>
        <w:t xml:space="preserve"> предпринимательства</w:t>
      </w:r>
    </w:p>
    <w:p w:rsidR="002A5B8F" w:rsidRDefault="002A5B8F" w:rsidP="002A5B8F">
      <w:pPr>
        <w:ind w:left="4500"/>
        <w:jc w:val="both"/>
      </w:pPr>
    </w:p>
    <w:p w:rsidR="002A5B8F" w:rsidRDefault="002A5B8F" w:rsidP="002A5B8F">
      <w:pPr>
        <w:ind w:left="4860"/>
        <w:jc w:val="both"/>
      </w:pPr>
      <w:r>
        <w:t>В______________________________________________________________________________________________________________</w:t>
      </w:r>
    </w:p>
    <w:p w:rsidR="002A5B8F" w:rsidRPr="008E1301" w:rsidRDefault="002A5B8F" w:rsidP="002A5B8F">
      <w:pPr>
        <w:pStyle w:val="4"/>
        <w:tabs>
          <w:tab w:val="left" w:pos="708"/>
        </w:tabs>
        <w:jc w:val="center"/>
        <w:rPr>
          <w:b w:val="0"/>
          <w:i w:val="0"/>
          <w:color w:val="auto"/>
          <w:sz w:val="24"/>
          <w:szCs w:val="24"/>
        </w:rPr>
      </w:pPr>
      <w:r w:rsidRPr="008E1301">
        <w:rPr>
          <w:b w:val="0"/>
          <w:i w:val="0"/>
          <w:color w:val="auto"/>
          <w:sz w:val="24"/>
          <w:szCs w:val="24"/>
        </w:rPr>
        <w:t>ЗАЯВЛЕНИЕ</w:t>
      </w:r>
    </w:p>
    <w:p w:rsidR="002A5B8F" w:rsidRPr="008E1301" w:rsidRDefault="002A5B8F" w:rsidP="002A5B8F">
      <w:pPr>
        <w:jc w:val="center"/>
        <w:rPr>
          <w:sz w:val="24"/>
          <w:szCs w:val="24"/>
        </w:rPr>
      </w:pPr>
      <w:r w:rsidRPr="008E1301">
        <w:t>на получение субсидии</w:t>
      </w:r>
    </w:p>
    <w:p w:rsidR="002A5B8F" w:rsidRPr="008E1301" w:rsidRDefault="002A5B8F" w:rsidP="002A5B8F">
      <w:pPr>
        <w:jc w:val="both"/>
      </w:pPr>
    </w:p>
    <w:p w:rsidR="002A5B8F" w:rsidRPr="008E1301" w:rsidRDefault="002A5B8F" w:rsidP="002A5B8F">
      <w:pPr>
        <w:ind w:firstLine="567"/>
        <w:jc w:val="center"/>
      </w:pPr>
      <w:r w:rsidRPr="008E1301">
        <w:t xml:space="preserve">Прошу предоставить субсидию в целях возмещения  затрат в связи с реализацией мероприятий, направленных на поддержку и развитие малого и среднего предпринимательства, на создание </w:t>
      </w:r>
      <w:proofErr w:type="spellStart"/>
      <w:r w:rsidRPr="008E1301">
        <w:t>микрофинансовых</w:t>
      </w:r>
      <w:proofErr w:type="spellEnd"/>
      <w:r w:rsidRPr="008E1301">
        <w:t xml:space="preserve"> организаций</w:t>
      </w:r>
    </w:p>
    <w:p w:rsidR="002A5B8F" w:rsidRPr="008E1301" w:rsidRDefault="002A5B8F" w:rsidP="002A5B8F">
      <w:pPr>
        <w:pStyle w:val="4"/>
        <w:tabs>
          <w:tab w:val="left" w:pos="708"/>
        </w:tabs>
        <w:jc w:val="center"/>
        <w:rPr>
          <w:b w:val="0"/>
          <w:color w:val="auto"/>
          <w:sz w:val="24"/>
          <w:szCs w:val="24"/>
        </w:rPr>
      </w:pPr>
      <w:r w:rsidRPr="008E1301">
        <w:rPr>
          <w:b w:val="0"/>
          <w:color w:val="auto"/>
          <w:sz w:val="24"/>
          <w:szCs w:val="24"/>
        </w:rPr>
        <w:t>Сведения об организации, образующей инфраструктуру поддержки субъектов малого и среднего предпринимательства</w:t>
      </w:r>
    </w:p>
    <w:p w:rsidR="002A5B8F" w:rsidRPr="008E1301" w:rsidRDefault="002A5B8F" w:rsidP="002A5B8F">
      <w:pPr>
        <w:rPr>
          <w:sz w:val="24"/>
          <w:szCs w:val="24"/>
        </w:rPr>
      </w:pPr>
    </w:p>
    <w:p w:rsidR="002A5B8F" w:rsidRPr="008E1301" w:rsidRDefault="002A5B8F" w:rsidP="002A5B8F">
      <w:pPr>
        <w:tabs>
          <w:tab w:val="left" w:pos="10620"/>
        </w:tabs>
        <w:jc w:val="both"/>
      </w:pPr>
      <w:r w:rsidRPr="008E1301">
        <w:t>Наименование организации, образующей инфраструктуру поддержки субъектов малого и среднего предпринимательства</w:t>
      </w:r>
    </w:p>
    <w:p w:rsidR="002A5B8F" w:rsidRPr="008E1301" w:rsidRDefault="002A5B8F" w:rsidP="002A5B8F">
      <w:pPr>
        <w:tabs>
          <w:tab w:val="left" w:pos="10620"/>
        </w:tabs>
        <w:jc w:val="both"/>
      </w:pPr>
      <w:r w:rsidRPr="008E1301">
        <w:t>_____________________________________________________________________________</w:t>
      </w:r>
    </w:p>
    <w:p w:rsidR="002A5B8F" w:rsidRDefault="002A5B8F" w:rsidP="002A5B8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(полное наименование)</w:t>
      </w:r>
    </w:p>
    <w:p w:rsidR="002A5B8F" w:rsidRDefault="002A5B8F" w:rsidP="002A5B8F">
      <w:pPr>
        <w:keepNext/>
        <w:jc w:val="both"/>
        <w:rPr>
          <w:sz w:val="24"/>
          <w:szCs w:val="24"/>
        </w:rPr>
      </w:pPr>
      <w:r>
        <w:t>Дата регистрации______________________________________________________________</w:t>
      </w:r>
    </w:p>
    <w:p w:rsidR="002A5B8F" w:rsidRDefault="002A5B8F" w:rsidP="002A5B8F">
      <w:pPr>
        <w:pStyle w:val="211"/>
        <w:spacing w:after="0" w:line="240" w:lineRule="auto"/>
        <w:jc w:val="both"/>
      </w:pPr>
      <w:r>
        <w:t>Банковские реквизиты, необходимые для перечисления субсидии:_______________________________________________________________________________________________________________________________________________________________________________________________________________________________</w:t>
      </w:r>
    </w:p>
    <w:p w:rsidR="002A5B8F" w:rsidRPr="008E1301" w:rsidRDefault="002A5B8F" w:rsidP="002A5B8F">
      <w:pPr>
        <w:keepNext/>
      </w:pPr>
      <w:r>
        <w:t>Юридический адрес _____________________________________________________________________________</w:t>
      </w:r>
    </w:p>
    <w:p w:rsidR="002A5B8F" w:rsidRPr="008E1301" w:rsidRDefault="002A5B8F" w:rsidP="002A5B8F">
      <w:pPr>
        <w:pStyle w:val="5"/>
        <w:tabs>
          <w:tab w:val="left" w:pos="708"/>
        </w:tabs>
        <w:rPr>
          <w:color w:val="auto"/>
          <w:sz w:val="24"/>
          <w:szCs w:val="24"/>
        </w:rPr>
      </w:pPr>
      <w:r w:rsidRPr="008E1301">
        <w:rPr>
          <w:b/>
          <w:i/>
          <w:color w:val="auto"/>
          <w:sz w:val="24"/>
          <w:szCs w:val="24"/>
        </w:rPr>
        <w:t>Почтовый адрес (место нахождения)</w:t>
      </w:r>
      <w:r w:rsidRPr="008E1301">
        <w:rPr>
          <w:b/>
          <w:color w:val="auto"/>
          <w:sz w:val="24"/>
          <w:szCs w:val="24"/>
        </w:rPr>
        <w:t xml:space="preserve"> _____________________________________________________________________________</w:t>
      </w:r>
    </w:p>
    <w:p w:rsidR="002A5B8F" w:rsidRDefault="002A5B8F" w:rsidP="002A5B8F">
      <w:pPr>
        <w:jc w:val="both"/>
        <w:rPr>
          <w:sz w:val="24"/>
          <w:szCs w:val="24"/>
        </w:rPr>
      </w:pPr>
      <w:r>
        <w:t>Телефо</w:t>
      </w:r>
      <w:proofErr w:type="gramStart"/>
      <w:r>
        <w:t>н(</w:t>
      </w:r>
      <w:proofErr w:type="gramEnd"/>
      <w:r>
        <w:t>________)</w:t>
      </w:r>
      <w:proofErr w:type="spellStart"/>
      <w:r>
        <w:t>______________Факс</w:t>
      </w:r>
      <w:proofErr w:type="spellEnd"/>
      <w:r>
        <w:t>______________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______________________</w:t>
      </w:r>
    </w:p>
    <w:p w:rsidR="002A5B8F" w:rsidRDefault="002A5B8F" w:rsidP="002A5B8F">
      <w:pPr>
        <w:jc w:val="both"/>
      </w:pPr>
      <w:r>
        <w:t xml:space="preserve">Учредители (ФИО)____________________________________________________________    </w:t>
      </w:r>
    </w:p>
    <w:p w:rsidR="002A5B8F" w:rsidRDefault="002A5B8F" w:rsidP="002A5B8F">
      <w:pPr>
        <w:jc w:val="both"/>
      </w:pPr>
      <w:r>
        <w:lastRenderedPageBreak/>
        <w:t>__________________________________________________________________________________________________________________________________________________________</w:t>
      </w:r>
    </w:p>
    <w:p w:rsidR="002A5B8F" w:rsidRDefault="002A5B8F" w:rsidP="002A5B8F">
      <w:r>
        <w:t>Руководитель организации (ФИО</w:t>
      </w:r>
      <w:proofErr w:type="gramStart"/>
      <w:r>
        <w:t>,т</w:t>
      </w:r>
      <w:proofErr w:type="gramEnd"/>
      <w:r>
        <w:t>елефон)______________________________________________________</w:t>
      </w:r>
    </w:p>
    <w:p w:rsidR="002A5B8F" w:rsidRDefault="002A5B8F" w:rsidP="002A5B8F">
      <w:pPr>
        <w:jc w:val="both"/>
      </w:pPr>
    </w:p>
    <w:p w:rsidR="002A5B8F" w:rsidRDefault="002A5B8F" w:rsidP="002A5B8F">
      <w:r>
        <w:t>Главный бухгалтер (ФИО</w:t>
      </w:r>
      <w:proofErr w:type="gramStart"/>
      <w:r>
        <w:t>,т</w:t>
      </w:r>
      <w:proofErr w:type="gramEnd"/>
      <w:r>
        <w:t>елефон)_______________________________________________________</w:t>
      </w:r>
    </w:p>
    <w:p w:rsidR="002A5B8F" w:rsidRDefault="002A5B8F" w:rsidP="002A5B8F">
      <w:pPr>
        <w:jc w:val="both"/>
      </w:pPr>
    </w:p>
    <w:p w:rsidR="002A5B8F" w:rsidRDefault="002A5B8F" w:rsidP="002A5B8F">
      <w:pPr>
        <w:jc w:val="both"/>
      </w:pPr>
      <w:r>
        <w:t>Основной вид экономической деятельности (с указанием кода по ОКВЭД): ____________________________________________________________________</w:t>
      </w:r>
    </w:p>
    <w:p w:rsidR="002A5B8F" w:rsidRDefault="002A5B8F" w:rsidP="002A5B8F">
      <w:pPr>
        <w:jc w:val="both"/>
      </w:pPr>
      <w:r>
        <w:t>____________________________________________________________________</w:t>
      </w:r>
    </w:p>
    <w:p w:rsidR="002A5B8F" w:rsidRDefault="002A5B8F" w:rsidP="002A5B8F">
      <w:pPr>
        <w:tabs>
          <w:tab w:val="left" w:pos="2977"/>
        </w:tabs>
        <w:spacing w:before="240"/>
        <w:jc w:val="both"/>
      </w:pPr>
      <w:r>
        <w:t>Сведения о ранее полученных бюджетных средствах, в том числе субсидий (перечислить наименования, год, сумму)______________________________________________________</w:t>
      </w:r>
    </w:p>
    <w:p w:rsidR="002A5B8F" w:rsidRDefault="002A5B8F" w:rsidP="002A5B8F">
      <w:pPr>
        <w:pStyle w:val="Con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подтверждаем, что___________________________________________________</w:t>
      </w:r>
    </w:p>
    <w:p w:rsidR="002A5B8F" w:rsidRDefault="002A5B8F" w:rsidP="002A5B8F">
      <w:pPr>
        <w:pStyle w:val="ConsNormal0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наименование организации, образующей инфраструктуру поддержки субъектов малого </w:t>
      </w:r>
      <w:proofErr w:type="gramEnd"/>
    </w:p>
    <w:p w:rsidR="002A5B8F" w:rsidRDefault="002A5B8F" w:rsidP="002A5B8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5B8F" w:rsidRDefault="002A5B8F" w:rsidP="002A5B8F">
      <w:pPr>
        <w:pStyle w:val="ConsNormal0"/>
        <w:widowControl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среднего предпринимательства)</w:t>
      </w:r>
    </w:p>
    <w:p w:rsidR="002A5B8F" w:rsidRDefault="002A5B8F" w:rsidP="002A5B8F">
      <w:pPr>
        <w:ind w:firstLine="709"/>
        <w:jc w:val="both"/>
        <w:rPr>
          <w:sz w:val="24"/>
          <w:szCs w:val="24"/>
        </w:rPr>
      </w:pPr>
      <w: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2A5B8F" w:rsidRDefault="002A5B8F" w:rsidP="002A5B8F">
      <w:pPr>
        <w:ind w:firstLine="709"/>
        <w:jc w:val="both"/>
      </w:pPr>
      <w:r>
        <w:t>не является участником соглашений о разделе продукции;</w:t>
      </w:r>
    </w:p>
    <w:p w:rsidR="002A5B8F" w:rsidRDefault="002A5B8F" w:rsidP="002A5B8F">
      <w:pPr>
        <w:ind w:firstLine="709"/>
        <w:jc w:val="both"/>
      </w:pPr>
      <w:r>
        <w:t>не осуществляет предпринимательскую деятельность в сфере игорного бизнеса;</w:t>
      </w:r>
    </w:p>
    <w:p w:rsidR="002A5B8F" w:rsidRDefault="002A5B8F" w:rsidP="002A5B8F">
      <w:pPr>
        <w:ind w:firstLine="709"/>
        <w:jc w:val="both"/>
      </w:pPr>
      <w: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A5B8F" w:rsidRDefault="002A5B8F" w:rsidP="002A5B8F">
      <w:pPr>
        <w:ind w:firstLine="709"/>
        <w:jc w:val="both"/>
      </w:pPr>
      <w: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2A5B8F" w:rsidRPr="007C5549" w:rsidRDefault="002A5B8F" w:rsidP="002A5B8F">
      <w:pPr>
        <w:ind w:firstLine="709"/>
        <w:jc w:val="both"/>
      </w:pPr>
      <w:r>
        <w:t xml:space="preserve">не имеет просроченных платежей в бюджеты всех уровней бюджетной </w:t>
      </w:r>
      <w:r w:rsidRPr="007C5549">
        <w:t>системы Российской Федерации  и государственные внебюджетные фонды;</w:t>
      </w:r>
    </w:p>
    <w:p w:rsidR="002A5B8F" w:rsidRPr="007C5549" w:rsidRDefault="002A5B8F" w:rsidP="002A5B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549">
        <w:rPr>
          <w:rFonts w:ascii="Times New Roman" w:hAnsi="Times New Roman" w:cs="Times New Roman"/>
          <w:sz w:val="28"/>
          <w:szCs w:val="28"/>
        </w:rPr>
        <w:t xml:space="preserve">не находится в стадии ликвидации, арест на его имущество не наложен, в отношении него не введены процедуры банкротства (несостоятельности) (в отношении индивидуальных предпринимателей – процедуре реализации имущества гражданина). </w:t>
      </w:r>
    </w:p>
    <w:p w:rsidR="002A5B8F" w:rsidRDefault="002A5B8F" w:rsidP="002A5B8F">
      <w:pPr>
        <w:ind w:firstLine="709"/>
        <w:jc w:val="both"/>
        <w:rPr>
          <w:sz w:val="24"/>
          <w:szCs w:val="24"/>
        </w:rPr>
      </w:pPr>
      <w:proofErr w:type="gramStart"/>
      <w:r>
        <w:t>Ознакомлен</w:t>
      </w:r>
      <w:proofErr w:type="gramEnd"/>
      <w:r>
        <w:t xml:space="preserve"> с требованиями о размещении информации в Реестре субъектов малого и среднего предпринимательства - получателей поддержки. </w:t>
      </w:r>
    </w:p>
    <w:p w:rsidR="002A5B8F" w:rsidRDefault="002A5B8F" w:rsidP="002A5B8F">
      <w:pPr>
        <w:ind w:firstLine="709"/>
        <w:jc w:val="both"/>
      </w:pPr>
      <w:r>
        <w:t xml:space="preserve">Ознакомлен с условием получения информации о принятом решении  в сети Интернет на официальном сайте Администрации Киренского муниципального района (https://kirenskraion.mo38.ru/) </w:t>
      </w:r>
    </w:p>
    <w:p w:rsidR="002A5B8F" w:rsidRDefault="002A5B8F" w:rsidP="002A5B8F">
      <w:pPr>
        <w:ind w:firstLine="709"/>
        <w:jc w:val="both"/>
      </w:pPr>
      <w:r>
        <w:t xml:space="preserve">К заявке прилагаются документы, установленные требованиями Положения о предоставлении субсидии из местного бюджета в целях </w:t>
      </w:r>
      <w:r>
        <w:lastRenderedPageBreak/>
        <w:t>возмещения затрат в связи с реализацией мероприятий, направленных на поддержку и развитие малого и среднего предпринимательства, утвержденного постановлением администрации Киренского муниципального района  от 31 августа 2011 г. № 508 (со всеми изменениями и дополнениями).</w:t>
      </w:r>
    </w:p>
    <w:p w:rsidR="002A5B8F" w:rsidRDefault="002A5B8F" w:rsidP="002A5B8F">
      <w:pPr>
        <w:ind w:firstLine="720"/>
        <w:jc w:val="both"/>
      </w:pPr>
    </w:p>
    <w:p w:rsidR="002A5B8F" w:rsidRDefault="002A5B8F" w:rsidP="002A5B8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Настоящим___________________________________________________________________</w:t>
      </w:r>
    </w:p>
    <w:p w:rsidR="002A5B8F" w:rsidRDefault="002A5B8F" w:rsidP="002A5B8F">
      <w:pPr>
        <w:pStyle w:val="ConsNormal0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наименование организации, образующей инфраструктуру поддержки субъектов </w:t>
      </w:r>
      <w:proofErr w:type="gramEnd"/>
    </w:p>
    <w:p w:rsidR="002A5B8F" w:rsidRDefault="002A5B8F" w:rsidP="002A5B8F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5B8F" w:rsidRDefault="002A5B8F" w:rsidP="002A5B8F">
      <w:pPr>
        <w:pStyle w:val="ConsNormal0"/>
        <w:widowControl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малого и среднего предпринимательства)</w:t>
      </w:r>
    </w:p>
    <w:p w:rsidR="002A5B8F" w:rsidRDefault="002A5B8F" w:rsidP="002A5B8F">
      <w:pPr>
        <w:pStyle w:val="211"/>
        <w:spacing w:before="120"/>
        <w:jc w:val="both"/>
      </w:pPr>
      <w:r>
        <w:rPr>
          <w:b/>
        </w:rPr>
        <w:t xml:space="preserve"> </w:t>
      </w:r>
      <w:r>
        <w:t>гарантирует достоверность представленных сведений.</w:t>
      </w:r>
    </w:p>
    <w:p w:rsidR="002A5B8F" w:rsidRDefault="002A5B8F" w:rsidP="002A5B8F">
      <w:pPr>
        <w:pStyle w:val="211"/>
        <w:spacing w:before="120"/>
        <w:jc w:val="both"/>
        <w:rPr>
          <w:b/>
        </w:rPr>
      </w:pPr>
    </w:p>
    <w:p w:rsidR="002A5B8F" w:rsidRDefault="002A5B8F" w:rsidP="002A5B8F">
      <w:pPr>
        <w:tabs>
          <w:tab w:val="left" w:pos="6379"/>
        </w:tabs>
        <w:spacing w:before="120"/>
      </w:pPr>
      <w:r>
        <w:t xml:space="preserve"> « __ » ____________20____ года   </w:t>
      </w:r>
      <w:r w:rsidR="00B97E62">
        <w:t xml:space="preserve">                   </w:t>
      </w:r>
      <w:r>
        <w:t>___________/__________________</w:t>
      </w:r>
    </w:p>
    <w:p w:rsidR="002A5B8F" w:rsidRDefault="002A5B8F" w:rsidP="002A5B8F">
      <w:pPr>
        <w:tabs>
          <w:tab w:val="left" w:pos="5060"/>
          <w:tab w:val="left" w:pos="6379"/>
        </w:tabs>
        <w:jc w:val="both"/>
        <w:rPr>
          <w:sz w:val="20"/>
          <w:szCs w:val="20"/>
        </w:rPr>
      </w:pPr>
      <w:r>
        <w:t xml:space="preserve">                            </w:t>
      </w:r>
      <w:r w:rsidR="00B97E62">
        <w:t xml:space="preserve">                                           </w:t>
      </w:r>
      <w:r>
        <w:t xml:space="preserve"> </w:t>
      </w:r>
      <w:r>
        <w:rPr>
          <w:sz w:val="20"/>
          <w:szCs w:val="20"/>
        </w:rPr>
        <w:t>(подпись руководителя)        (расшифровка подписи)</w:t>
      </w:r>
    </w:p>
    <w:p w:rsidR="002A5B8F" w:rsidRDefault="002A5B8F" w:rsidP="002A5B8F">
      <w:pPr>
        <w:tabs>
          <w:tab w:val="left" w:pos="6379"/>
        </w:tabs>
        <w:jc w:val="both"/>
        <w:rPr>
          <w:sz w:val="24"/>
          <w:szCs w:val="24"/>
        </w:rPr>
      </w:pPr>
      <w:r>
        <w:t xml:space="preserve">                 М.П.                                                   </w:t>
      </w:r>
    </w:p>
    <w:p w:rsidR="002A5B8F" w:rsidRDefault="002A5B8F" w:rsidP="002A5B8F">
      <w:pPr>
        <w:tabs>
          <w:tab w:val="left" w:pos="6379"/>
        </w:tabs>
        <w:jc w:val="both"/>
      </w:pPr>
    </w:p>
    <w:p w:rsidR="002A5B8F" w:rsidRDefault="002A5B8F" w:rsidP="002A5B8F">
      <w:pPr>
        <w:tabs>
          <w:tab w:val="left" w:pos="6379"/>
        </w:tabs>
        <w:jc w:val="both"/>
      </w:pPr>
    </w:p>
    <w:p w:rsidR="002A5B8F" w:rsidRDefault="002A5B8F" w:rsidP="002A5B8F">
      <w:pPr>
        <w:tabs>
          <w:tab w:val="left" w:pos="6379"/>
        </w:tabs>
        <w:jc w:val="both"/>
      </w:pPr>
    </w:p>
    <w:p w:rsidR="002A5B8F" w:rsidRDefault="002A5B8F" w:rsidP="002A5B8F">
      <w:pPr>
        <w:snapToGrid w:val="0"/>
      </w:pPr>
    </w:p>
    <w:p w:rsidR="002A5B8F" w:rsidRDefault="002A5B8F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B97E62" w:rsidRDefault="00B97E62" w:rsidP="002A5B8F">
      <w:pPr>
        <w:snapToGrid w:val="0"/>
      </w:pPr>
    </w:p>
    <w:p w:rsidR="002A5B8F" w:rsidRDefault="002A5B8F" w:rsidP="002A5B8F">
      <w:pPr>
        <w:snapToGrid w:val="0"/>
        <w:jc w:val="right"/>
        <w:rPr>
          <w:sz w:val="24"/>
          <w:szCs w:val="24"/>
        </w:rPr>
      </w:pPr>
      <w:r>
        <w:t>Приложение 6</w:t>
      </w:r>
    </w:p>
    <w:p w:rsidR="002A5B8F" w:rsidRDefault="002A5B8F" w:rsidP="002A5B8F">
      <w:pPr>
        <w:jc w:val="right"/>
      </w:pPr>
      <w:r>
        <w:t xml:space="preserve">к Положению о предоставлении субсидии </w:t>
      </w:r>
      <w:proofErr w:type="gramStart"/>
      <w:r>
        <w:t>из</w:t>
      </w:r>
      <w:proofErr w:type="gramEnd"/>
    </w:p>
    <w:p w:rsidR="002A5B8F" w:rsidRDefault="002A5B8F" w:rsidP="002A5B8F">
      <w:pPr>
        <w:jc w:val="right"/>
      </w:pPr>
      <w:r>
        <w:t>местного бюджета в целях возмещения</w:t>
      </w:r>
    </w:p>
    <w:p w:rsidR="002A5B8F" w:rsidRDefault="002A5B8F" w:rsidP="002A5B8F">
      <w:pPr>
        <w:jc w:val="right"/>
      </w:pPr>
      <w:r>
        <w:t xml:space="preserve"> затрат в связи с реализацией мероприятий,</w:t>
      </w:r>
    </w:p>
    <w:p w:rsidR="002A5B8F" w:rsidRDefault="002A5B8F" w:rsidP="002A5B8F">
      <w:pPr>
        <w:jc w:val="right"/>
      </w:pPr>
      <w:proofErr w:type="gramStart"/>
      <w:r>
        <w:t>направленных</w:t>
      </w:r>
      <w:proofErr w:type="gramEnd"/>
      <w:r>
        <w:t xml:space="preserve"> на поддержку и развитие</w:t>
      </w:r>
    </w:p>
    <w:p w:rsidR="002A5B8F" w:rsidRDefault="002A5B8F" w:rsidP="002A5B8F">
      <w:pPr>
        <w:jc w:val="right"/>
      </w:pPr>
      <w:r>
        <w:t xml:space="preserve"> малого и среднего предпринимательства</w:t>
      </w:r>
    </w:p>
    <w:p w:rsidR="002A5B8F" w:rsidRDefault="002A5B8F" w:rsidP="002A5B8F">
      <w:pPr>
        <w:ind w:left="4500"/>
        <w:jc w:val="both"/>
      </w:pPr>
    </w:p>
    <w:p w:rsidR="002A5B8F" w:rsidRDefault="002A5B8F" w:rsidP="002A5B8F">
      <w:pPr>
        <w:ind w:left="4500"/>
        <w:jc w:val="both"/>
      </w:pPr>
    </w:p>
    <w:p w:rsidR="002A5B8F" w:rsidRDefault="002A5B8F" w:rsidP="002A5B8F">
      <w:pPr>
        <w:jc w:val="center"/>
        <w:rPr>
          <w:sz w:val="24"/>
          <w:szCs w:val="24"/>
        </w:rPr>
      </w:pPr>
      <w:r>
        <w:t xml:space="preserve">ОСНОВНЫЕ ПОКАЗАТЕЛИ, ХАРАКТЕРИЗУЮЩИЕ УРОВЕНЬ РАЗВИТИЯ МАЛОГО И СРЕДНЕГО ПРЕДПРИНИМАТЕЛЬСТВА </w:t>
      </w:r>
    </w:p>
    <w:p w:rsidR="002A5B8F" w:rsidRDefault="002A5B8F" w:rsidP="002A5B8F">
      <w:pPr>
        <w:jc w:val="center"/>
      </w:pPr>
      <w:r>
        <w:t>на территории Киренского района</w:t>
      </w:r>
    </w:p>
    <w:p w:rsidR="002A5B8F" w:rsidRDefault="002A5B8F" w:rsidP="002A5B8F">
      <w:pPr>
        <w:jc w:val="both"/>
      </w:pPr>
    </w:p>
    <w:p w:rsidR="002A5B8F" w:rsidRDefault="002A5B8F" w:rsidP="002A5B8F">
      <w:pPr>
        <w:ind w:left="4500"/>
        <w:jc w:val="both"/>
      </w:pPr>
    </w:p>
    <w:tbl>
      <w:tblPr>
        <w:tblW w:w="0" w:type="auto"/>
        <w:tblInd w:w="-5" w:type="dxa"/>
        <w:tblLayout w:type="fixed"/>
        <w:tblLook w:val="04A0"/>
      </w:tblPr>
      <w:tblGrid>
        <w:gridCol w:w="633"/>
        <w:gridCol w:w="4212"/>
        <w:gridCol w:w="1264"/>
        <w:gridCol w:w="1325"/>
        <w:gridCol w:w="1264"/>
        <w:gridCol w:w="1274"/>
      </w:tblGrid>
      <w:tr w:rsidR="002A5B8F" w:rsidTr="002A5B8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Наименование показателя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__кв</w:t>
            </w:r>
            <w:proofErr w:type="spellEnd"/>
            <w:r>
              <w:t>. 200__года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__кв</w:t>
            </w:r>
            <w:proofErr w:type="spellEnd"/>
            <w:r>
              <w:t>. 200__года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__кв</w:t>
            </w:r>
            <w:proofErr w:type="spellEnd"/>
            <w:r>
              <w:t>. 200__года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__кв</w:t>
            </w:r>
            <w:proofErr w:type="spellEnd"/>
            <w:r>
              <w:t>. 200__года</w:t>
            </w:r>
          </w:p>
        </w:tc>
      </w:tr>
      <w:tr w:rsidR="002A5B8F" w:rsidTr="002A5B8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Численность населения, тыс. человек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Количество субъектов малого и среднего предпринимательства (включая ИП) на 10000 человек населения, ед.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Уровень безработицы, 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Среднемесячная заработная плата на территории, рублей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A5B8F" w:rsidRDefault="002A5B8F" w:rsidP="002A5B8F">
      <w:pPr>
        <w:ind w:left="4500"/>
        <w:jc w:val="both"/>
        <w:rPr>
          <w:lang w:eastAsia="ar-SA"/>
        </w:rPr>
      </w:pPr>
    </w:p>
    <w:p w:rsidR="002A5B8F" w:rsidRDefault="002A5B8F" w:rsidP="002A5B8F">
      <w:pPr>
        <w:ind w:left="4500"/>
        <w:jc w:val="both"/>
      </w:pPr>
    </w:p>
    <w:p w:rsidR="002A5B8F" w:rsidRDefault="002A5B8F" w:rsidP="002A5B8F">
      <w:pPr>
        <w:jc w:val="both"/>
      </w:pPr>
    </w:p>
    <w:p w:rsidR="002A5B8F" w:rsidRDefault="002A5B8F" w:rsidP="002A5B8F">
      <w:pPr>
        <w:jc w:val="both"/>
      </w:pPr>
    </w:p>
    <w:p w:rsidR="002A5B8F" w:rsidRDefault="002A5B8F" w:rsidP="002A5B8F">
      <w:pPr>
        <w:jc w:val="both"/>
      </w:pPr>
      <w:r>
        <w:t xml:space="preserve">Мэр Киренского муниципального района </w:t>
      </w:r>
      <w:r w:rsidR="00B97E62">
        <w:t xml:space="preserve">             </w:t>
      </w:r>
      <w:r>
        <w:t xml:space="preserve"> _____________</w:t>
      </w:r>
    </w:p>
    <w:p w:rsidR="002A5B8F" w:rsidRDefault="002A5B8F" w:rsidP="002A5B8F">
      <w:pPr>
        <w:jc w:val="both"/>
      </w:pPr>
      <w:r>
        <w:t xml:space="preserve">                                                             </w:t>
      </w:r>
      <w:r w:rsidR="00B97E62">
        <w:t xml:space="preserve">                           </w:t>
      </w:r>
      <w:r>
        <w:t>(подпись)</w:t>
      </w:r>
    </w:p>
    <w:p w:rsidR="002A5B8F" w:rsidRDefault="002A5B8F" w:rsidP="002A5B8F">
      <w:pPr>
        <w:jc w:val="both"/>
      </w:pPr>
    </w:p>
    <w:p w:rsidR="002A5B8F" w:rsidRDefault="002A5B8F" w:rsidP="002A5B8F">
      <w:pPr>
        <w:jc w:val="both"/>
      </w:pPr>
    </w:p>
    <w:p w:rsidR="002A5B8F" w:rsidRDefault="002A5B8F" w:rsidP="002A5B8F">
      <w:pPr>
        <w:jc w:val="both"/>
      </w:pPr>
    </w:p>
    <w:p w:rsidR="002A5B8F" w:rsidRDefault="002A5B8F" w:rsidP="002A5B8F">
      <w:pPr>
        <w:jc w:val="both"/>
      </w:pPr>
      <w:r>
        <w:t xml:space="preserve">                                                                                                                                   Дата                                                                                                   </w:t>
      </w:r>
    </w:p>
    <w:p w:rsidR="002A5B8F" w:rsidRDefault="002A5B8F" w:rsidP="002A5B8F">
      <w:pPr>
        <w:ind w:left="4500"/>
        <w:jc w:val="both"/>
      </w:pPr>
    </w:p>
    <w:p w:rsidR="002A5B8F" w:rsidRDefault="002A5B8F" w:rsidP="002A5B8F">
      <w:pPr>
        <w:ind w:left="4500"/>
        <w:jc w:val="both"/>
      </w:pPr>
    </w:p>
    <w:p w:rsidR="002A5B8F" w:rsidRDefault="002A5B8F" w:rsidP="002A5B8F">
      <w:pPr>
        <w:ind w:left="4500"/>
        <w:jc w:val="both"/>
      </w:pPr>
    </w:p>
    <w:p w:rsidR="002A5B8F" w:rsidRDefault="002A5B8F" w:rsidP="002A5B8F">
      <w:pPr>
        <w:ind w:left="4500"/>
        <w:jc w:val="both"/>
      </w:pPr>
    </w:p>
    <w:p w:rsidR="002A5B8F" w:rsidRDefault="002A5B8F" w:rsidP="002A5B8F">
      <w:pPr>
        <w:ind w:left="4500"/>
        <w:jc w:val="both"/>
      </w:pPr>
    </w:p>
    <w:p w:rsidR="002A5B8F" w:rsidRDefault="002A5B8F" w:rsidP="002A5B8F">
      <w:pPr>
        <w:ind w:left="4500"/>
        <w:jc w:val="both"/>
      </w:pPr>
    </w:p>
    <w:p w:rsidR="002A5B8F" w:rsidRDefault="002A5B8F" w:rsidP="002A5B8F">
      <w:pPr>
        <w:ind w:left="4500"/>
        <w:jc w:val="both"/>
      </w:pPr>
    </w:p>
    <w:p w:rsidR="002A5B8F" w:rsidRDefault="002A5B8F" w:rsidP="002A5B8F">
      <w:pPr>
        <w:ind w:left="4500"/>
        <w:jc w:val="both"/>
      </w:pPr>
    </w:p>
    <w:p w:rsidR="002A5B8F" w:rsidRDefault="002A5B8F" w:rsidP="00B97E62">
      <w:pPr>
        <w:jc w:val="both"/>
      </w:pPr>
    </w:p>
    <w:p w:rsidR="002A5B8F" w:rsidRDefault="002A5B8F" w:rsidP="002A5B8F">
      <w:pPr>
        <w:snapToGrid w:val="0"/>
        <w:jc w:val="right"/>
        <w:rPr>
          <w:sz w:val="24"/>
          <w:szCs w:val="24"/>
        </w:rPr>
      </w:pPr>
    </w:p>
    <w:p w:rsidR="002A5B8F" w:rsidRDefault="002A5B8F" w:rsidP="002A5B8F">
      <w:pPr>
        <w:snapToGrid w:val="0"/>
        <w:jc w:val="right"/>
      </w:pPr>
      <w:r>
        <w:t>Приложение 7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Положению о предоставлении субсидии </w:t>
      </w:r>
      <w:proofErr w:type="gramStart"/>
      <w:r>
        <w:rPr>
          <w:b w:val="0"/>
        </w:rPr>
        <w:t>из</w:t>
      </w:r>
      <w:proofErr w:type="gramEnd"/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местного бюджета в целях возмещения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затрат в связи с реализацией мероприятий,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</w:t>
      </w:r>
      <w:proofErr w:type="gramStart"/>
      <w:r>
        <w:rPr>
          <w:b w:val="0"/>
        </w:rPr>
        <w:t>направленных</w:t>
      </w:r>
      <w:proofErr w:type="gramEnd"/>
      <w:r>
        <w:rPr>
          <w:b w:val="0"/>
        </w:rPr>
        <w:t xml:space="preserve"> на поддержку и развитие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малого и среднего предпринимательства</w:t>
      </w:r>
    </w:p>
    <w:p w:rsidR="002A5B8F" w:rsidRDefault="002A5B8F" w:rsidP="002A5B8F">
      <w:pPr>
        <w:pStyle w:val="ConsPlusNonformat"/>
        <w:widowControl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2A5B8F" w:rsidRPr="007C5549" w:rsidRDefault="002A5B8F" w:rsidP="002A5B8F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5549">
        <w:rPr>
          <w:rFonts w:ascii="Times New Roman" w:hAnsi="Times New Roman" w:cs="Times New Roman"/>
          <w:sz w:val="28"/>
          <w:szCs w:val="28"/>
        </w:rPr>
        <w:t>Соглашение № __________</w:t>
      </w:r>
    </w:p>
    <w:p w:rsidR="002A5B8F" w:rsidRPr="007C5549" w:rsidRDefault="002A5B8F" w:rsidP="002A5B8F">
      <w:pPr>
        <w:jc w:val="center"/>
      </w:pPr>
      <w:r w:rsidRPr="007C5549">
        <w:t>о предоставлении субсидии из местного бюджета</w:t>
      </w:r>
    </w:p>
    <w:p w:rsidR="002A5B8F" w:rsidRPr="007C5549" w:rsidRDefault="002A5B8F" w:rsidP="002A5B8F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5549">
        <w:rPr>
          <w:rFonts w:ascii="Times New Roman" w:hAnsi="Times New Roman" w:cs="Times New Roman"/>
          <w:sz w:val="28"/>
          <w:szCs w:val="28"/>
        </w:rPr>
        <w:t xml:space="preserve">в целях возмещения затрат в связи с реализацией мероприятий, направленных на поддержку и развитие малого и среднего предпринимательства, на создание </w:t>
      </w:r>
      <w:proofErr w:type="spellStart"/>
      <w:r w:rsidRPr="007C5549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7C5549">
        <w:rPr>
          <w:rFonts w:ascii="Times New Roman" w:hAnsi="Times New Roman" w:cs="Times New Roman"/>
          <w:sz w:val="28"/>
          <w:szCs w:val="28"/>
        </w:rPr>
        <w:t xml:space="preserve"> организаций</w:t>
      </w:r>
    </w:p>
    <w:p w:rsidR="002A5B8F" w:rsidRPr="007C5549" w:rsidRDefault="002A5B8F" w:rsidP="002A5B8F">
      <w:pPr>
        <w:pStyle w:val="ConsPlusNonformat"/>
        <w:widowControl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2A5B8F" w:rsidRDefault="002A5B8F" w:rsidP="002A5B8F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5549">
        <w:rPr>
          <w:rFonts w:ascii="Times New Roman" w:hAnsi="Times New Roman" w:cs="Times New Roman"/>
          <w:sz w:val="28"/>
          <w:szCs w:val="28"/>
        </w:rPr>
        <w:t>г. Иркутск «___» ___________ 20</w:t>
      </w:r>
      <w:r>
        <w:rPr>
          <w:rFonts w:ascii="Times New Roman" w:hAnsi="Times New Roman" w:cs="Times New Roman"/>
          <w:sz w:val="24"/>
          <w:szCs w:val="24"/>
        </w:rPr>
        <w:t>__ года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A5B8F" w:rsidRPr="00B97E62" w:rsidRDefault="002A5B8F" w:rsidP="002A5B8F">
      <w:pPr>
        <w:autoSpaceDE w:val="0"/>
        <w:ind w:firstLine="709"/>
        <w:jc w:val="both"/>
      </w:pPr>
      <w:r>
        <w:t>Администрация Киренского муниципального района (далее Администрация) в лице ____________________________________,  действующего на основании  ____________________________________, с одной стороны, и _________________________________________ (далее – получатель) в лице _________________________________________, действующего на основании    ________________, с другой стороны (далее – стороны), руководствуясь Положением о предоставлении субсидии из местного бюджета в целях возмещения  затрат в связи с реализацией мероприятий, направленных на поддержку и развитие малого и среднего предпринимательства Киренского района</w:t>
      </w:r>
      <w:proofErr w:type="gramStart"/>
      <w:r>
        <w:t xml:space="preserve"> ,</w:t>
      </w:r>
      <w:proofErr w:type="gramEnd"/>
      <w:r>
        <w:t xml:space="preserve"> утвержденного постановлением Мэра Киренского района от __________ 20__ года № ________, на основании оформленного протоколом от «___» _____________ 20___ года № ___ решения конкурсной комиссии, образованной на основании </w:t>
      </w:r>
      <w:r w:rsidRPr="00B97E62">
        <w:t>________________________________ от _____________ 20__ года № ______ заключили настоящее соглашение.</w:t>
      </w:r>
    </w:p>
    <w:p w:rsidR="002A5B8F" w:rsidRPr="00B97E62" w:rsidRDefault="002A5B8F" w:rsidP="002A5B8F">
      <w:pPr>
        <w:autoSpaceDE w:val="0"/>
        <w:ind w:firstLine="709"/>
        <w:jc w:val="both"/>
      </w:pPr>
    </w:p>
    <w:p w:rsidR="002A5B8F" w:rsidRPr="00B97E62" w:rsidRDefault="002A5B8F" w:rsidP="002A5B8F">
      <w:pPr>
        <w:pStyle w:val="ConsPlusNonformat"/>
        <w:widowControl/>
        <w:tabs>
          <w:tab w:val="left" w:pos="7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7E62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2A5B8F" w:rsidRPr="00B97E62" w:rsidRDefault="002A5B8F" w:rsidP="002A5B8F">
      <w:pPr>
        <w:pStyle w:val="ConsPlusNonformat"/>
        <w:widowControl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A5B8F" w:rsidRPr="00B97E62" w:rsidRDefault="002A5B8F" w:rsidP="002A5B8F">
      <w:pPr>
        <w:pStyle w:val="211"/>
        <w:spacing w:after="0" w:line="240" w:lineRule="auto"/>
        <w:ind w:firstLine="708"/>
        <w:jc w:val="both"/>
        <w:rPr>
          <w:sz w:val="28"/>
          <w:szCs w:val="28"/>
        </w:rPr>
      </w:pPr>
      <w:r w:rsidRPr="00B97E62">
        <w:rPr>
          <w:sz w:val="28"/>
          <w:szCs w:val="28"/>
        </w:rPr>
        <w:t xml:space="preserve">1. По настоящему соглашению министерство предоставляет субсидию из местного бюджета на возмещение затрат в связи с реализацией мероприятий, направленных на поддержку и развитие малого и среднего предпринимательства, на создание </w:t>
      </w:r>
      <w:proofErr w:type="spellStart"/>
      <w:r w:rsidRPr="00B97E62">
        <w:rPr>
          <w:sz w:val="28"/>
          <w:szCs w:val="28"/>
        </w:rPr>
        <w:t>микрофинансовых</w:t>
      </w:r>
      <w:proofErr w:type="spellEnd"/>
      <w:r w:rsidRPr="00B97E62">
        <w:rPr>
          <w:sz w:val="28"/>
          <w:szCs w:val="28"/>
        </w:rPr>
        <w:t xml:space="preserve"> организаций в размере</w:t>
      </w:r>
      <w:proofErr w:type="gramStart"/>
      <w:r w:rsidRPr="00B97E62">
        <w:rPr>
          <w:sz w:val="28"/>
          <w:szCs w:val="28"/>
        </w:rPr>
        <w:t xml:space="preserve"> _________ (_________ _______________________) </w:t>
      </w:r>
      <w:proofErr w:type="gramEnd"/>
      <w:r w:rsidRPr="00B97E62">
        <w:rPr>
          <w:sz w:val="28"/>
          <w:szCs w:val="28"/>
        </w:rPr>
        <w:t>рублей (далее – субсидия), а получатель обеспечивает целевое использование субсидии.</w:t>
      </w:r>
    </w:p>
    <w:p w:rsidR="002A5B8F" w:rsidRPr="00B97E62" w:rsidRDefault="002A5B8F" w:rsidP="002A5B8F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5B8F" w:rsidRPr="00B97E62" w:rsidRDefault="002A5B8F" w:rsidP="002A5B8F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7E62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2A5B8F" w:rsidRPr="00B97E62" w:rsidRDefault="002A5B8F" w:rsidP="002A5B8F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5B8F" w:rsidRDefault="002A5B8F" w:rsidP="002A5B8F">
      <w:pPr>
        <w:ind w:firstLine="708"/>
        <w:jc w:val="both"/>
        <w:rPr>
          <w:sz w:val="24"/>
          <w:szCs w:val="24"/>
        </w:rPr>
      </w:pPr>
      <w:r>
        <w:t>2. Администрация:</w:t>
      </w:r>
    </w:p>
    <w:p w:rsidR="002A5B8F" w:rsidRDefault="002A5B8F" w:rsidP="002A5B8F">
      <w:pPr>
        <w:ind w:firstLine="708"/>
        <w:jc w:val="both"/>
      </w:pPr>
      <w:r>
        <w:lastRenderedPageBreak/>
        <w:t>а) предоставляет субсидию путем перечисления на расчетный счет получателя в кредитной организации (банке);</w:t>
      </w:r>
    </w:p>
    <w:p w:rsidR="002A5B8F" w:rsidRDefault="002A5B8F" w:rsidP="002A5B8F">
      <w:pPr>
        <w:ind w:firstLine="708"/>
        <w:jc w:val="both"/>
      </w:pPr>
      <w:r>
        <w:t>б) запрашивает у получателя документы, подтверждающие использование субсидии;</w:t>
      </w:r>
    </w:p>
    <w:p w:rsidR="002A5B8F" w:rsidRDefault="002A5B8F" w:rsidP="002A5B8F">
      <w:pPr>
        <w:ind w:firstLine="708"/>
        <w:jc w:val="both"/>
      </w:pPr>
      <w:r>
        <w:t>в) проводит проверки исполнения получателем условий настоящего соглашения и запрашивает у получателя необходимые информацию и документы;</w:t>
      </w:r>
    </w:p>
    <w:p w:rsidR="002A5B8F" w:rsidRDefault="002A5B8F" w:rsidP="002A5B8F">
      <w:pPr>
        <w:ind w:firstLine="708"/>
        <w:jc w:val="both"/>
      </w:pPr>
      <w:r>
        <w:t>г) направляет получателю требование о возврате в доход местного бюджета полученной субсидии в случае:</w:t>
      </w:r>
    </w:p>
    <w:p w:rsidR="002A5B8F" w:rsidRDefault="002A5B8F" w:rsidP="002A5B8F">
      <w:pPr>
        <w:ind w:firstLine="708"/>
        <w:jc w:val="both"/>
      </w:pPr>
      <w:r>
        <w:t>неиспользования (полностью или частично) субсидии;</w:t>
      </w:r>
    </w:p>
    <w:p w:rsidR="002A5B8F" w:rsidRDefault="002A5B8F" w:rsidP="002A5B8F">
      <w:pPr>
        <w:ind w:firstLine="708"/>
        <w:jc w:val="both"/>
      </w:pPr>
      <w:r>
        <w:t>нецелевого расходования средств субсидии;</w:t>
      </w:r>
    </w:p>
    <w:p w:rsidR="002A5B8F" w:rsidRDefault="002A5B8F" w:rsidP="002A5B8F">
      <w:pPr>
        <w:ind w:firstLine="708"/>
        <w:jc w:val="both"/>
      </w:pPr>
      <w:proofErr w:type="spellStart"/>
      <w:r>
        <w:t>недостижения</w:t>
      </w:r>
      <w:proofErr w:type="spellEnd"/>
      <w:r>
        <w:t xml:space="preserve"> показателей, предусмотренных подпунктом «г» пункта 3 настоящего соглашения;</w:t>
      </w:r>
    </w:p>
    <w:p w:rsidR="002A5B8F" w:rsidRDefault="002A5B8F" w:rsidP="002A5B8F">
      <w:pPr>
        <w:ind w:firstLine="708"/>
        <w:jc w:val="both"/>
      </w:pPr>
      <w:proofErr w:type="spellStart"/>
      <w:r>
        <w:t>д</w:t>
      </w:r>
      <w:proofErr w:type="spellEnd"/>
      <w:r>
        <w:t xml:space="preserve">) списывает в бесспорном порядке субсидию в случае </w:t>
      </w:r>
      <w:proofErr w:type="spellStart"/>
      <w:r>
        <w:t>невозврата</w:t>
      </w:r>
      <w:proofErr w:type="spellEnd"/>
      <w:r>
        <w:t xml:space="preserve"> ее получателем в течение 10 банковских дней с момента получения требования, указанного в подпункте «г» пункта 2 настоящего соглашения.</w:t>
      </w:r>
    </w:p>
    <w:p w:rsidR="002A5B8F" w:rsidRDefault="002A5B8F" w:rsidP="002A5B8F">
      <w:pPr>
        <w:ind w:firstLine="708"/>
        <w:jc w:val="both"/>
      </w:pPr>
      <w:r>
        <w:t>3. Получатель:</w:t>
      </w:r>
    </w:p>
    <w:p w:rsidR="002A5B8F" w:rsidRDefault="002A5B8F" w:rsidP="002A5B8F">
      <w:pPr>
        <w:ind w:firstLine="708"/>
        <w:jc w:val="both"/>
      </w:pPr>
      <w:r>
        <w:t>а) в случае изменения платежных реквизитов незамедлительно уведомляет министерство путем направления соответствующего письменного извещения, подписанного уполномоченным лицом;</w:t>
      </w:r>
    </w:p>
    <w:p w:rsidR="002A5B8F" w:rsidRDefault="002A5B8F" w:rsidP="002A5B8F">
      <w:pPr>
        <w:ind w:firstLine="708"/>
        <w:jc w:val="both"/>
      </w:pPr>
      <w:r>
        <w:t>б) обеспечивает целевое использование субсидии;</w:t>
      </w:r>
    </w:p>
    <w:p w:rsidR="002A5B8F" w:rsidRDefault="002A5B8F" w:rsidP="002A5B8F">
      <w:pPr>
        <w:jc w:val="both"/>
      </w:pPr>
      <w:r>
        <w:tab/>
      </w:r>
      <w:proofErr w:type="gramStart"/>
      <w:r>
        <w:t>в) ежеквартально,  не позднее 5 числа месяца, следующего за отчетным периодом, в соответствии с приказом Министерства экономического развития Российской Федерации от 29 мая 2009 года № 198 «Об утверждении форм и сроков представления документов,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и документов, подтверждающих осуществление расходов</w:t>
      </w:r>
      <w:proofErr w:type="gramEnd"/>
      <w:r>
        <w:t xml:space="preserve"> бюджетов субъектов Российской Федерации, источником финансового обеспечения которых являются субсидии», представляет соответствующие формы отчетности;</w:t>
      </w:r>
    </w:p>
    <w:p w:rsidR="002A5B8F" w:rsidRDefault="002A5B8F" w:rsidP="002A5B8F">
      <w:pPr>
        <w:ind w:firstLine="708"/>
        <w:jc w:val="both"/>
      </w:pPr>
      <w:r>
        <w:t>г) обеспечивает достижение следующих показателей через 12 месяцев после поступления субсидии на расчетный счет получателя в кредитной организации (банке):</w:t>
      </w:r>
    </w:p>
    <w:p w:rsidR="002A5B8F" w:rsidRDefault="002A5B8F" w:rsidP="002A5B8F">
      <w:pPr>
        <w:jc w:val="both"/>
      </w:pPr>
      <w:r>
        <w:t xml:space="preserve">средний размер </w:t>
      </w:r>
      <w:proofErr w:type="spellStart"/>
      <w:r>
        <w:t>микрозайма</w:t>
      </w:r>
      <w:proofErr w:type="spellEnd"/>
      <w:r>
        <w:t xml:space="preserve"> за 12 месяцев: 300 000 (триста тысяч) рублей;</w:t>
      </w:r>
    </w:p>
    <w:p w:rsidR="002A5B8F" w:rsidRDefault="002A5B8F" w:rsidP="002A5B8F">
      <w:pPr>
        <w:jc w:val="both"/>
      </w:pPr>
      <w:r>
        <w:t xml:space="preserve">количество выданных займов в течение 12 </w:t>
      </w:r>
      <w:proofErr w:type="spellStart"/>
      <w:r>
        <w:t>месяцев</w:t>
      </w:r>
      <w:proofErr w:type="gramStart"/>
      <w:r>
        <w:t>:________</w:t>
      </w:r>
      <w:proofErr w:type="spellEnd"/>
      <w:r>
        <w:t>(_____);</w:t>
      </w:r>
      <w:proofErr w:type="gramEnd"/>
    </w:p>
    <w:p w:rsidR="002A5B8F" w:rsidRDefault="002A5B8F" w:rsidP="002A5B8F">
      <w:pPr>
        <w:ind w:firstLine="708"/>
        <w:jc w:val="both"/>
      </w:pPr>
      <w:proofErr w:type="spellStart"/>
      <w:r>
        <w:t>д</w:t>
      </w:r>
      <w:proofErr w:type="spellEnd"/>
      <w:r>
        <w:t xml:space="preserve">) в течение месяца по истечении 12 месяцев после поступления субсидии на расчетный счет получателя в кредитной организации (банке) </w:t>
      </w:r>
      <w:proofErr w:type="gramStart"/>
      <w:r>
        <w:t>предоставляет Администрации отчет</w:t>
      </w:r>
      <w:proofErr w:type="gramEnd"/>
      <w:r>
        <w:t xml:space="preserve"> о достижении целевых показателей в соответствии с подпунктом «г» пункта 3 настоящего соглашения, по форме в соответствии с приложением к настоящему соглашению;</w:t>
      </w:r>
    </w:p>
    <w:p w:rsidR="002A5B8F" w:rsidRDefault="002A5B8F" w:rsidP="002A5B8F">
      <w:pPr>
        <w:ind w:firstLine="708"/>
        <w:jc w:val="both"/>
      </w:pPr>
      <w:r>
        <w:t>е) предоставляет по запросу Администрации и в установленные им сроки информацию и документы, необходимые для проведения проверок исполнения условий настоящего соглашения;</w:t>
      </w:r>
    </w:p>
    <w:p w:rsidR="002A5B8F" w:rsidRDefault="002A5B8F" w:rsidP="002A5B8F">
      <w:pPr>
        <w:ind w:firstLine="708"/>
        <w:jc w:val="both"/>
      </w:pPr>
      <w:r>
        <w:lastRenderedPageBreak/>
        <w:t>ж) в случае нецелевого использования субсидии обеспечивает выполнение принятых по настоящему соглашению обязательств за счет собственных средств.</w:t>
      </w:r>
    </w:p>
    <w:p w:rsidR="002A5B8F" w:rsidRDefault="002A5B8F" w:rsidP="002A5B8F">
      <w:pPr>
        <w:ind w:firstLine="708"/>
        <w:jc w:val="both"/>
      </w:pPr>
      <w:r>
        <w:t>4. Получатель вправе участвовать в проводимых Администрацией проверках по исполнению получателем условий настоящего соглашения.</w:t>
      </w:r>
    </w:p>
    <w:p w:rsidR="002A5B8F" w:rsidRDefault="002A5B8F" w:rsidP="002A5B8F">
      <w:pPr>
        <w:jc w:val="both"/>
      </w:pPr>
    </w:p>
    <w:p w:rsidR="002A5B8F" w:rsidRDefault="002A5B8F" w:rsidP="002A5B8F">
      <w:pPr>
        <w:jc w:val="center"/>
      </w:pPr>
      <w:r>
        <w:t>3. Ответственность сторон</w:t>
      </w:r>
    </w:p>
    <w:p w:rsidR="002A5B8F" w:rsidRDefault="002A5B8F" w:rsidP="002A5B8F">
      <w:pPr>
        <w:jc w:val="both"/>
      </w:pPr>
    </w:p>
    <w:p w:rsidR="002A5B8F" w:rsidRDefault="002A5B8F" w:rsidP="002A5B8F">
      <w:pPr>
        <w:ind w:firstLine="708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2A5B8F" w:rsidRDefault="002A5B8F" w:rsidP="002A5B8F">
      <w:pPr>
        <w:jc w:val="both"/>
      </w:pPr>
    </w:p>
    <w:p w:rsidR="002A5B8F" w:rsidRDefault="002A5B8F" w:rsidP="002A5B8F">
      <w:pPr>
        <w:jc w:val="center"/>
      </w:pPr>
      <w:r>
        <w:t>4. Срок действия соглашения</w:t>
      </w:r>
    </w:p>
    <w:p w:rsidR="002A5B8F" w:rsidRDefault="002A5B8F" w:rsidP="002A5B8F">
      <w:pPr>
        <w:jc w:val="both"/>
      </w:pPr>
    </w:p>
    <w:p w:rsidR="002A5B8F" w:rsidRDefault="002A5B8F" w:rsidP="002A5B8F">
      <w:pPr>
        <w:ind w:firstLine="708"/>
        <w:jc w:val="both"/>
      </w:pPr>
      <w:r>
        <w:t>6. Настоящее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2A5B8F" w:rsidRDefault="002A5B8F" w:rsidP="002A5B8F">
      <w:pPr>
        <w:jc w:val="both"/>
      </w:pPr>
    </w:p>
    <w:p w:rsidR="002A5B8F" w:rsidRDefault="002A5B8F" w:rsidP="002A5B8F">
      <w:pPr>
        <w:jc w:val="center"/>
      </w:pPr>
      <w:r>
        <w:t>5. Порядок рассмотрения споров</w:t>
      </w:r>
    </w:p>
    <w:p w:rsidR="002A5B8F" w:rsidRDefault="002A5B8F" w:rsidP="002A5B8F">
      <w:pPr>
        <w:jc w:val="both"/>
      </w:pPr>
    </w:p>
    <w:p w:rsidR="002A5B8F" w:rsidRDefault="002A5B8F" w:rsidP="002A5B8F">
      <w:pPr>
        <w:ind w:firstLine="708"/>
        <w:jc w:val="both"/>
      </w:pPr>
      <w:r>
        <w:t>7. Споры (разногласия), возникающие между сторонами в связи с исполнением настоящего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2A5B8F" w:rsidRDefault="002A5B8F" w:rsidP="002A5B8F">
      <w:pPr>
        <w:ind w:firstLine="708"/>
        <w:jc w:val="both"/>
      </w:pPr>
      <w:r>
        <w:t>8.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2A5B8F" w:rsidRDefault="002A5B8F" w:rsidP="002A5B8F">
      <w:pPr>
        <w:jc w:val="both"/>
      </w:pPr>
    </w:p>
    <w:p w:rsidR="002A5B8F" w:rsidRDefault="002A5B8F" w:rsidP="002A5B8F">
      <w:pPr>
        <w:jc w:val="center"/>
      </w:pPr>
      <w:r>
        <w:t>6. Заключительные положения</w:t>
      </w:r>
    </w:p>
    <w:p w:rsidR="002A5B8F" w:rsidRDefault="002A5B8F" w:rsidP="002A5B8F">
      <w:pPr>
        <w:jc w:val="both"/>
      </w:pPr>
    </w:p>
    <w:p w:rsidR="002A5B8F" w:rsidRDefault="002A5B8F" w:rsidP="002A5B8F">
      <w:pPr>
        <w:ind w:firstLine="708"/>
        <w:jc w:val="both"/>
      </w:pPr>
      <w:r>
        <w:t>9. Внесение в настоящее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2A5B8F" w:rsidRDefault="002A5B8F" w:rsidP="002A5B8F">
      <w:pPr>
        <w:jc w:val="both"/>
      </w:pPr>
      <w:r>
        <w:t>Внесенные изменения в настоящее соглашение вступают в силу для сторон со дня, указанного в уведомлении.</w:t>
      </w:r>
    </w:p>
    <w:p w:rsidR="002A5B8F" w:rsidRDefault="002A5B8F" w:rsidP="002A5B8F">
      <w:pPr>
        <w:ind w:firstLine="708"/>
        <w:jc w:val="both"/>
      </w:pPr>
      <w:r>
        <w:t>10. Иные, не предусмотренные пунктом 9 настоящего соглашения, изменения вносятся в настоящее соглашение по согласованию сторон путем оформления дополнительного соглашения.</w:t>
      </w:r>
    </w:p>
    <w:p w:rsidR="002A5B8F" w:rsidRDefault="002A5B8F" w:rsidP="002A5B8F">
      <w:pPr>
        <w:ind w:firstLine="708"/>
        <w:jc w:val="both"/>
      </w:pPr>
      <w:r>
        <w:t>11. Настоящее соглашение составлено в двух экземплярах, имеющих равную юридическую силу, по одному для каждой стороны.</w:t>
      </w:r>
    </w:p>
    <w:p w:rsidR="002A5B8F" w:rsidRDefault="002A5B8F" w:rsidP="002A5B8F">
      <w:pPr>
        <w:jc w:val="both"/>
      </w:pPr>
    </w:p>
    <w:p w:rsidR="002A5B8F" w:rsidRDefault="002A5B8F" w:rsidP="002A5B8F">
      <w:pPr>
        <w:jc w:val="center"/>
      </w:pPr>
      <w:r>
        <w:t>7. Адреса и реквизиты сторон</w:t>
      </w:r>
    </w:p>
    <w:p w:rsidR="002A5B8F" w:rsidRDefault="002A5B8F" w:rsidP="002A5B8F">
      <w:pPr>
        <w:jc w:val="both"/>
      </w:pPr>
    </w:p>
    <w:tbl>
      <w:tblPr>
        <w:tblW w:w="0" w:type="auto"/>
        <w:tblLayout w:type="fixed"/>
        <w:tblLook w:val="04A0"/>
      </w:tblPr>
      <w:tblGrid>
        <w:gridCol w:w="4644"/>
        <w:gridCol w:w="4926"/>
      </w:tblGrid>
      <w:tr w:rsidR="002A5B8F" w:rsidTr="002A5B8F">
        <w:tc>
          <w:tcPr>
            <w:tcW w:w="4644" w:type="dxa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lastRenderedPageBreak/>
              <w:t>Администрация Киренского муниципального района:</w:t>
            </w:r>
          </w:p>
        </w:tc>
        <w:tc>
          <w:tcPr>
            <w:tcW w:w="4926" w:type="dxa"/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Получатель:</w:t>
            </w:r>
          </w:p>
        </w:tc>
      </w:tr>
    </w:tbl>
    <w:p w:rsidR="002A5B8F" w:rsidRDefault="002A5B8F" w:rsidP="002A5B8F">
      <w:pPr>
        <w:snapToGrid w:val="0"/>
        <w:rPr>
          <w:sz w:val="24"/>
          <w:szCs w:val="24"/>
        </w:rPr>
      </w:pPr>
    </w:p>
    <w:p w:rsidR="002A5B8F" w:rsidRDefault="002A5B8F" w:rsidP="002A5B8F">
      <w:pPr>
        <w:snapToGrid w:val="0"/>
        <w:jc w:val="right"/>
      </w:pPr>
      <w:r>
        <w:t xml:space="preserve">Приложение </w:t>
      </w:r>
    </w:p>
    <w:p w:rsidR="002A5B8F" w:rsidRDefault="002A5B8F" w:rsidP="002A5B8F">
      <w:pPr>
        <w:jc w:val="right"/>
      </w:pPr>
      <w:r>
        <w:t>к Соглашению о предоставлении</w:t>
      </w:r>
    </w:p>
    <w:p w:rsidR="002A5B8F" w:rsidRDefault="002A5B8F" w:rsidP="002A5B8F">
      <w:pPr>
        <w:jc w:val="right"/>
      </w:pPr>
      <w:r>
        <w:t xml:space="preserve"> субсидии из местного бюджета </w:t>
      </w:r>
      <w:proofErr w:type="gramStart"/>
      <w:r>
        <w:t>в</w:t>
      </w:r>
      <w:proofErr w:type="gramEnd"/>
      <w:r>
        <w:t xml:space="preserve"> </w:t>
      </w:r>
    </w:p>
    <w:p w:rsidR="002A5B8F" w:rsidRDefault="002A5B8F" w:rsidP="002A5B8F">
      <w:pPr>
        <w:jc w:val="right"/>
      </w:pPr>
      <w:r>
        <w:t xml:space="preserve">целях возмещения затрат в связи </w:t>
      </w:r>
      <w:proofErr w:type="gramStart"/>
      <w:r>
        <w:t>с</w:t>
      </w:r>
      <w:proofErr w:type="gramEnd"/>
    </w:p>
    <w:p w:rsidR="002A5B8F" w:rsidRDefault="002A5B8F" w:rsidP="002A5B8F">
      <w:pPr>
        <w:jc w:val="right"/>
      </w:pPr>
      <w:r>
        <w:t xml:space="preserve"> реализацией мероприятий,</w:t>
      </w:r>
    </w:p>
    <w:p w:rsidR="002A5B8F" w:rsidRDefault="002A5B8F" w:rsidP="002A5B8F">
      <w:pPr>
        <w:jc w:val="right"/>
      </w:pPr>
      <w:proofErr w:type="gramStart"/>
      <w:r>
        <w:t>направленных</w:t>
      </w:r>
      <w:proofErr w:type="gramEnd"/>
      <w:r>
        <w:t xml:space="preserve"> на поддержку и развитие</w:t>
      </w:r>
    </w:p>
    <w:p w:rsidR="002A5B8F" w:rsidRDefault="002A5B8F" w:rsidP="002A5B8F">
      <w:pPr>
        <w:jc w:val="right"/>
      </w:pPr>
      <w:r>
        <w:t xml:space="preserve"> малого и среднего</w:t>
      </w:r>
    </w:p>
    <w:p w:rsidR="002A5B8F" w:rsidRDefault="002A5B8F" w:rsidP="002A5B8F">
      <w:pPr>
        <w:jc w:val="right"/>
      </w:pPr>
      <w:r>
        <w:t xml:space="preserve"> предпринимательства, на создание </w:t>
      </w:r>
    </w:p>
    <w:p w:rsidR="002A5B8F" w:rsidRDefault="002A5B8F" w:rsidP="002A5B8F">
      <w:pPr>
        <w:jc w:val="right"/>
      </w:pPr>
      <w:proofErr w:type="spellStart"/>
      <w:r>
        <w:t>микрофинансовых</w:t>
      </w:r>
      <w:proofErr w:type="spellEnd"/>
      <w:r>
        <w:t xml:space="preserve"> организаций</w:t>
      </w:r>
    </w:p>
    <w:p w:rsidR="002A5B8F" w:rsidRDefault="002A5B8F" w:rsidP="002A5B8F">
      <w:pPr>
        <w:jc w:val="right"/>
      </w:pPr>
      <w:r>
        <w:t>от ___________ 20__ года № _________</w:t>
      </w:r>
    </w:p>
    <w:p w:rsidR="002A5B8F" w:rsidRDefault="002A5B8F" w:rsidP="002A5B8F">
      <w:pPr>
        <w:jc w:val="center"/>
      </w:pPr>
    </w:p>
    <w:p w:rsidR="002A5B8F" w:rsidRDefault="002A5B8F" w:rsidP="002A5B8F">
      <w:pPr>
        <w:jc w:val="center"/>
      </w:pPr>
      <w:r>
        <w:t>Отчет</w:t>
      </w:r>
    </w:p>
    <w:p w:rsidR="002A5B8F" w:rsidRDefault="002A5B8F" w:rsidP="002A5B8F">
      <w:pPr>
        <w:jc w:val="center"/>
      </w:pPr>
      <w:r>
        <w:t xml:space="preserve">о достижении целевых показателей в течение 12 месяцев </w:t>
      </w:r>
      <w:proofErr w:type="gramStart"/>
      <w:r>
        <w:t>с даты получения</w:t>
      </w:r>
      <w:proofErr w:type="gramEnd"/>
      <w:r>
        <w:t xml:space="preserve"> субсидии</w:t>
      </w:r>
    </w:p>
    <w:p w:rsidR="002A5B8F" w:rsidRDefault="002A5B8F" w:rsidP="002A5B8F">
      <w:pPr>
        <w:jc w:val="center"/>
      </w:pPr>
    </w:p>
    <w:tbl>
      <w:tblPr>
        <w:tblW w:w="0" w:type="auto"/>
        <w:tblInd w:w="-5" w:type="dxa"/>
        <w:tblLayout w:type="fixed"/>
        <w:tblLook w:val="04A0"/>
      </w:tblPr>
      <w:tblGrid>
        <w:gridCol w:w="648"/>
        <w:gridCol w:w="3828"/>
        <w:gridCol w:w="1392"/>
        <w:gridCol w:w="1440"/>
        <w:gridCol w:w="2170"/>
      </w:tblGrid>
      <w:tr w:rsidR="002A5B8F" w:rsidTr="002A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Целевой показатель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План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Факт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Отклонение от плана, </w:t>
            </w:r>
          </w:p>
        </w:tc>
      </w:tr>
      <w:tr w:rsidR="002A5B8F" w:rsidTr="002A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гр.1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гр.2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гр.3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гр.4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(гр.4/гр.3*100-100)</w:t>
            </w:r>
          </w:p>
        </w:tc>
      </w:tr>
      <w:tr w:rsidR="002A5B8F" w:rsidTr="002A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Средний размер </w:t>
            </w:r>
            <w:proofErr w:type="spellStart"/>
            <w:r>
              <w:t>микрозайма</w:t>
            </w:r>
            <w:proofErr w:type="spellEnd"/>
            <w:r>
              <w:t>, тыс. рублей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Количество выданных займов, ед.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Средний размер % по выданным займам, 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A5B8F" w:rsidRDefault="002A5B8F" w:rsidP="002A5B8F">
      <w:pPr>
        <w:jc w:val="center"/>
        <w:rPr>
          <w:lang w:eastAsia="ar-SA"/>
        </w:rPr>
      </w:pPr>
    </w:p>
    <w:p w:rsidR="002A5B8F" w:rsidRDefault="002A5B8F" w:rsidP="002A5B8F">
      <w:pPr>
        <w:jc w:val="center"/>
      </w:pPr>
    </w:p>
    <w:p w:rsidR="002A5B8F" w:rsidRDefault="002A5B8F" w:rsidP="002A5B8F">
      <w:pPr>
        <w:jc w:val="both"/>
      </w:pPr>
      <w:r>
        <w:t>Главный бухгалтер</w:t>
      </w:r>
      <w:proofErr w:type="gramStart"/>
      <w:r>
        <w:t xml:space="preserve">  ___________________________________(_______________)</w:t>
      </w:r>
      <w:proofErr w:type="gramEnd"/>
    </w:p>
    <w:p w:rsidR="002A5B8F" w:rsidRDefault="002A5B8F" w:rsidP="002A5B8F">
      <w:pPr>
        <w:jc w:val="both"/>
      </w:pPr>
    </w:p>
    <w:p w:rsidR="002A5B8F" w:rsidRPr="002A5B8F" w:rsidRDefault="002A5B8F" w:rsidP="002A5B8F">
      <w:pPr>
        <w:jc w:val="both"/>
      </w:pPr>
      <w:r>
        <w:t>Дире</w:t>
      </w:r>
      <w:r w:rsidR="00B97E62">
        <w:t>ктор</w:t>
      </w:r>
      <w:proofErr w:type="gramStart"/>
      <w:r w:rsidR="00B97E62">
        <w:t>__________________________</w:t>
      </w:r>
      <w:r>
        <w:t>_________________(_______________)</w:t>
      </w:r>
      <w:proofErr w:type="gramEnd"/>
    </w:p>
    <w:p w:rsidR="002A5B8F" w:rsidRPr="002A5B8F" w:rsidRDefault="002A5B8F" w:rsidP="002A5B8F">
      <w:pPr>
        <w:jc w:val="both"/>
      </w:pPr>
    </w:p>
    <w:p w:rsidR="002A5B8F" w:rsidRPr="002A5B8F" w:rsidRDefault="002A5B8F" w:rsidP="002A5B8F">
      <w:pPr>
        <w:jc w:val="both"/>
      </w:pPr>
    </w:p>
    <w:p w:rsidR="002A5B8F" w:rsidRPr="002A5B8F" w:rsidRDefault="002A5B8F" w:rsidP="002A5B8F">
      <w:pPr>
        <w:jc w:val="both"/>
      </w:pPr>
    </w:p>
    <w:p w:rsidR="002A5B8F" w:rsidRPr="002A5B8F" w:rsidRDefault="002A5B8F" w:rsidP="002A5B8F">
      <w:pPr>
        <w:jc w:val="both"/>
      </w:pPr>
    </w:p>
    <w:p w:rsidR="002A5B8F" w:rsidRPr="002A5B8F" w:rsidRDefault="002A5B8F" w:rsidP="002A5B8F">
      <w:pPr>
        <w:jc w:val="both"/>
      </w:pPr>
    </w:p>
    <w:p w:rsidR="002A5B8F" w:rsidRPr="002A5B8F" w:rsidRDefault="002A5B8F" w:rsidP="002A5B8F">
      <w:pPr>
        <w:jc w:val="both"/>
      </w:pPr>
    </w:p>
    <w:p w:rsidR="002A5B8F" w:rsidRPr="002A5B8F" w:rsidRDefault="002A5B8F" w:rsidP="002A5B8F">
      <w:pPr>
        <w:jc w:val="both"/>
      </w:pPr>
    </w:p>
    <w:p w:rsidR="002A5B8F" w:rsidRPr="002A5B8F" w:rsidRDefault="002A5B8F" w:rsidP="002A5B8F">
      <w:pPr>
        <w:jc w:val="both"/>
      </w:pPr>
    </w:p>
    <w:p w:rsidR="002A5B8F" w:rsidRPr="002A5B8F" w:rsidRDefault="002A5B8F" w:rsidP="002A5B8F">
      <w:pPr>
        <w:jc w:val="both"/>
      </w:pPr>
    </w:p>
    <w:p w:rsidR="002A5B8F" w:rsidRPr="002A5B8F" w:rsidRDefault="002A5B8F" w:rsidP="002A5B8F">
      <w:pPr>
        <w:jc w:val="both"/>
      </w:pPr>
    </w:p>
    <w:p w:rsidR="002A5B8F" w:rsidRPr="002A5B8F" w:rsidRDefault="002A5B8F" w:rsidP="002A5B8F">
      <w:pPr>
        <w:jc w:val="both"/>
      </w:pPr>
    </w:p>
    <w:p w:rsidR="002A5B8F" w:rsidRDefault="002A5B8F" w:rsidP="002A5B8F">
      <w:pPr>
        <w:jc w:val="both"/>
      </w:pPr>
    </w:p>
    <w:p w:rsidR="002A5B8F" w:rsidRPr="002A5B8F" w:rsidRDefault="002A5B8F" w:rsidP="002A5B8F">
      <w:pPr>
        <w:jc w:val="both"/>
      </w:pPr>
    </w:p>
    <w:p w:rsidR="002A5B8F" w:rsidRPr="002A5B8F" w:rsidRDefault="002A5B8F" w:rsidP="002A5B8F">
      <w:pPr>
        <w:jc w:val="both"/>
      </w:pPr>
    </w:p>
    <w:p w:rsidR="002A5B8F" w:rsidRPr="002A5B8F" w:rsidRDefault="002A5B8F" w:rsidP="002A5B8F">
      <w:pPr>
        <w:sectPr w:rsidR="002A5B8F" w:rsidRPr="002A5B8F" w:rsidSect="0071335A">
          <w:pgSz w:w="11905" w:h="16837"/>
          <w:pgMar w:top="1134" w:right="851" w:bottom="1134" w:left="1418" w:header="709" w:footer="720" w:gutter="0"/>
          <w:cols w:space="720"/>
        </w:sectPr>
      </w:pPr>
    </w:p>
    <w:p w:rsidR="002A5B8F" w:rsidRPr="002A5B8F" w:rsidRDefault="002A5B8F" w:rsidP="002A5B8F">
      <w:pPr>
        <w:jc w:val="both"/>
      </w:pPr>
    </w:p>
    <w:p w:rsidR="002A5B8F" w:rsidRDefault="002A5B8F" w:rsidP="002A5B8F">
      <w:pPr>
        <w:snapToGrid w:val="0"/>
        <w:jc w:val="right"/>
      </w:pPr>
      <w:r>
        <w:t>Приложение 8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>
        <w:rPr>
          <w:b w:val="0"/>
        </w:rPr>
        <w:t>к Положению о предоставлении субсидии из местного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бюджета в целях возмещения затрат в связи с реализацией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мероприятий, направленных на поддержку и развитие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малого и среднего предпринимательства</w:t>
      </w:r>
    </w:p>
    <w:p w:rsidR="002A5B8F" w:rsidRDefault="002A5B8F" w:rsidP="002A5B8F">
      <w:pPr>
        <w:autoSpaceDE w:val="0"/>
        <w:ind w:firstLine="540"/>
        <w:jc w:val="right"/>
      </w:pPr>
    </w:p>
    <w:p w:rsidR="002A5B8F" w:rsidRDefault="002A5B8F" w:rsidP="002A5B8F">
      <w:pPr>
        <w:autoSpaceDE w:val="0"/>
        <w:jc w:val="center"/>
      </w:pPr>
      <w:proofErr w:type="gramStart"/>
      <w:r>
        <w:t>Р</w:t>
      </w:r>
      <w:proofErr w:type="gramEnd"/>
      <w:r>
        <w:t xml:space="preserve"> А С Ч Е Т </w:t>
      </w:r>
    </w:p>
    <w:p w:rsidR="002A5B8F" w:rsidRDefault="002A5B8F" w:rsidP="002A5B8F">
      <w:pPr>
        <w:autoSpaceDE w:val="0"/>
        <w:jc w:val="center"/>
      </w:pPr>
      <w:r>
        <w:t xml:space="preserve">размера субсидии по мероприятию «Создание </w:t>
      </w:r>
      <w:proofErr w:type="spellStart"/>
      <w:r>
        <w:t>микрофинансовых</w:t>
      </w:r>
      <w:proofErr w:type="spellEnd"/>
      <w:r>
        <w:t xml:space="preserve"> организаций»</w:t>
      </w:r>
    </w:p>
    <w:p w:rsidR="002A5B8F" w:rsidRDefault="002A5B8F" w:rsidP="002A5B8F">
      <w:pPr>
        <w:autoSpaceDE w:val="0"/>
        <w:jc w:val="center"/>
      </w:pPr>
    </w:p>
    <w:tbl>
      <w:tblPr>
        <w:tblW w:w="16176" w:type="dxa"/>
        <w:tblInd w:w="-743" w:type="dxa"/>
        <w:tblLayout w:type="fixed"/>
        <w:tblLook w:val="04A0"/>
      </w:tblPr>
      <w:tblGrid>
        <w:gridCol w:w="480"/>
        <w:gridCol w:w="1926"/>
        <w:gridCol w:w="710"/>
        <w:gridCol w:w="1242"/>
        <w:gridCol w:w="1276"/>
        <w:gridCol w:w="742"/>
        <w:gridCol w:w="1154"/>
        <w:gridCol w:w="1134"/>
        <w:gridCol w:w="689"/>
        <w:gridCol w:w="1214"/>
        <w:gridCol w:w="1250"/>
        <w:gridCol w:w="709"/>
        <w:gridCol w:w="1218"/>
        <w:gridCol w:w="1172"/>
        <w:gridCol w:w="1260"/>
      </w:tblGrid>
      <w:tr w:rsidR="002A5B8F" w:rsidTr="002A5B8F">
        <w:trPr>
          <w:trHeight w:val="322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№ стр.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>Расчетные данные</w:t>
            </w:r>
          </w:p>
        </w:tc>
        <w:tc>
          <w:tcPr>
            <w:tcW w:w="32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tabs>
                <w:tab w:val="left" w:pos="2778"/>
              </w:tabs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>Динамика числа индивидуальных предпринимателей на 10000 человек населения, %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>Динамика уровня безработицы, %</w:t>
            </w:r>
          </w:p>
        </w:tc>
        <w:tc>
          <w:tcPr>
            <w:tcW w:w="31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>Динамика среднемесячной оплаты труда, %</w:t>
            </w:r>
          </w:p>
        </w:tc>
        <w:tc>
          <w:tcPr>
            <w:tcW w:w="30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>Доля муниципального образования в уставном капитале фонда, %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>Итого, (графа5*4+ графа 8*3 + графа11*2 + графа14*1)/10*сумму субсидий), в млн. руб.</w:t>
            </w:r>
          </w:p>
        </w:tc>
      </w:tr>
      <w:tr w:rsidR="002A5B8F" w:rsidTr="002A5B8F">
        <w:trPr>
          <w:trHeight w:val="322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6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4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8F" w:rsidRDefault="002A5B8F">
            <w:pPr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2A5B8F" w:rsidTr="002A5B8F">
        <w:trPr>
          <w:trHeight w:val="51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ind w:left="-108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napToGrid w:val="0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Относительный минимум</w:t>
            </w:r>
          </w:p>
          <w:p w:rsidR="002A5B8F" w:rsidRDefault="002A5B8F">
            <w:pPr>
              <w:suppressAutoHyphens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(строки с (1-6)/ строку 7)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napToGrid w:val="0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Приведение к 100 %</w:t>
            </w:r>
          </w:p>
          <w:p w:rsidR="002A5B8F" w:rsidRDefault="002A5B8F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i/>
                <w:iCs/>
                <w:color w:val="000000"/>
                <w:sz w:val="22"/>
                <w:szCs w:val="22"/>
              </w:rPr>
              <w:t>(графа 4/</w:t>
            </w:r>
            <w:proofErr w:type="gramEnd"/>
          </w:p>
          <w:p w:rsidR="002A5B8F" w:rsidRDefault="002A5B8F">
            <w:pPr>
              <w:suppressAutoHyphens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строку 7*100)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ind w:hanging="75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napToGrid w:val="0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Относительный минимум</w:t>
            </w:r>
          </w:p>
          <w:p w:rsidR="002A5B8F" w:rsidRDefault="002A5B8F">
            <w:pPr>
              <w:suppressAutoHyphens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строки с (1-6)/ строку 7)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napToGrid w:val="0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Приведение к 100 %</w:t>
            </w:r>
          </w:p>
          <w:p w:rsidR="002A5B8F" w:rsidRDefault="002A5B8F">
            <w:pPr>
              <w:suppressAutoHyphens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(графа 4 /строку 7*100)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ind w:hanging="128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napToGrid w:val="0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Относительный минимум</w:t>
            </w:r>
          </w:p>
          <w:p w:rsidR="002A5B8F" w:rsidRDefault="002A5B8F">
            <w:pPr>
              <w:suppressAutoHyphens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(строки с (1-6) /строку 7)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napToGrid w:val="0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Приведение к 100 %</w:t>
            </w:r>
          </w:p>
          <w:p w:rsidR="002A5B8F" w:rsidRDefault="002A5B8F">
            <w:pPr>
              <w:suppressAutoHyphens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(графа 4/ строку 7*100)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ind w:left="-35" w:hanging="73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napToGrid w:val="0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Относительный минимум</w:t>
            </w:r>
          </w:p>
          <w:p w:rsidR="002A5B8F" w:rsidRDefault="002A5B8F">
            <w:pPr>
              <w:suppressAutoHyphens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(строки с (1-6) /строку 7)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napToGrid w:val="0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Приведение к 100 %</w:t>
            </w:r>
          </w:p>
          <w:p w:rsidR="002A5B8F" w:rsidRDefault="002A5B8F">
            <w:pPr>
              <w:suppressAutoHyphens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(графа 4/ строку 7*100)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B8F" w:rsidRDefault="002A5B8F">
            <w:pPr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2A5B8F" w:rsidTr="002A5B8F">
        <w:trPr>
          <w:trHeight w:val="157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2A5B8F" w:rsidTr="002A5B8F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2A5B8F" w:rsidTr="002A5B8F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2A5B8F" w:rsidTr="002A5B8F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2A5B8F" w:rsidTr="002A5B8F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2A5B8F" w:rsidTr="002A5B8F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2A5B8F" w:rsidTr="002A5B8F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B8F" w:rsidRDefault="002A5B8F">
            <w:pPr>
              <w:suppressAutoHyphens/>
              <w:snapToGrid w:val="0"/>
              <w:jc w:val="right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2A5B8F" w:rsidTr="002A5B8F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rPr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Минимум факт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B8F" w:rsidRDefault="002A5B8F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B8F" w:rsidRDefault="002A5B8F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2"/>
                <w:lang w:eastAsia="ar-SA"/>
              </w:rPr>
            </w:pPr>
          </w:p>
        </w:tc>
      </w:tr>
      <w:tr w:rsidR="002A5B8F" w:rsidTr="002A5B8F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B8F" w:rsidRDefault="002A5B8F">
            <w:pPr>
              <w:suppressAutoHyphens/>
              <w:snapToGrid w:val="0"/>
              <w:rPr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Вес показателя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5B8F" w:rsidRDefault="002A5B8F">
            <w:pPr>
              <w:suppressAutoHyphens/>
              <w:snapToGrid w:val="0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B8F" w:rsidRDefault="002A5B8F">
            <w:pPr>
              <w:suppressAutoHyphens/>
              <w:snapToGri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2A5B8F" w:rsidRDefault="002A5B8F" w:rsidP="002A5B8F">
      <w:pPr>
        <w:rPr>
          <w:lang w:eastAsia="ar-SA"/>
        </w:rPr>
      </w:pPr>
    </w:p>
    <w:p w:rsidR="002A5B8F" w:rsidRDefault="002A5B8F" w:rsidP="002A5B8F">
      <w:pPr>
        <w:sectPr w:rsidR="002A5B8F">
          <w:pgSz w:w="16837" w:h="11905" w:orient="landscape"/>
          <w:pgMar w:top="1701" w:right="1134" w:bottom="851" w:left="1134" w:header="709" w:footer="720" w:gutter="0"/>
          <w:cols w:space="720"/>
        </w:sectPr>
      </w:pPr>
    </w:p>
    <w:p w:rsidR="002A5B8F" w:rsidRDefault="002A5B8F" w:rsidP="002A5B8F">
      <w:pPr>
        <w:snapToGrid w:val="0"/>
        <w:jc w:val="right"/>
      </w:pPr>
      <w:r>
        <w:lastRenderedPageBreak/>
        <w:t>Приложение 9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Положению о предоставлении субсидии </w:t>
      </w:r>
      <w:proofErr w:type="gramStart"/>
      <w:r>
        <w:rPr>
          <w:b w:val="0"/>
        </w:rPr>
        <w:t>из</w:t>
      </w:r>
      <w:proofErr w:type="gramEnd"/>
      <w:r>
        <w:rPr>
          <w:b w:val="0"/>
        </w:rPr>
        <w:t xml:space="preserve"> 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>
        <w:rPr>
          <w:b w:val="0"/>
        </w:rPr>
        <w:t>местного бюджета в целях возмещения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затрат в связи с реализацией мероприятий,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</w:t>
      </w:r>
      <w:proofErr w:type="gramStart"/>
      <w:r>
        <w:rPr>
          <w:b w:val="0"/>
        </w:rPr>
        <w:t>направленных</w:t>
      </w:r>
      <w:proofErr w:type="gramEnd"/>
      <w:r>
        <w:rPr>
          <w:b w:val="0"/>
        </w:rPr>
        <w:t xml:space="preserve"> на поддержку и развитие 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  <w:r>
        <w:rPr>
          <w:b w:val="0"/>
        </w:rPr>
        <w:t>малого и среднего предпринимательства</w:t>
      </w:r>
    </w:p>
    <w:p w:rsidR="002A5B8F" w:rsidRDefault="002A5B8F" w:rsidP="002A5B8F">
      <w:pPr>
        <w:pStyle w:val="ConsPlusTitle"/>
        <w:widowControl/>
        <w:jc w:val="right"/>
        <w:rPr>
          <w:b w:val="0"/>
        </w:rPr>
      </w:pPr>
    </w:p>
    <w:p w:rsidR="002A5B8F" w:rsidRDefault="002A5B8F" w:rsidP="002A5B8F">
      <w:pPr>
        <w:pStyle w:val="ConsPlusNonformat"/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A5B8F" w:rsidRDefault="002A5B8F" w:rsidP="002A5B8F">
      <w:pPr>
        <w:jc w:val="center"/>
        <w:rPr>
          <w:sz w:val="24"/>
          <w:szCs w:val="24"/>
        </w:rPr>
      </w:pPr>
      <w:r>
        <w:t>Соглашение № __________</w:t>
      </w:r>
    </w:p>
    <w:p w:rsidR="002A5B8F" w:rsidRDefault="002A5B8F" w:rsidP="002A5B8F">
      <w:pPr>
        <w:jc w:val="center"/>
      </w:pPr>
      <w:r>
        <w:t>о предоставлении субсидии из местного бюджета</w:t>
      </w:r>
    </w:p>
    <w:p w:rsidR="002A5B8F" w:rsidRDefault="002A5B8F" w:rsidP="002A5B8F">
      <w:pPr>
        <w:jc w:val="center"/>
      </w:pPr>
      <w:r>
        <w:t xml:space="preserve">в целях возмещения затрат в связи с реализацией мероприятий, направленных на поддержку и развитие малого и среднего предпринимательства, </w:t>
      </w:r>
      <w:proofErr w:type="gramStart"/>
      <w:r>
        <w:t>на</w:t>
      </w:r>
      <w:proofErr w:type="gramEnd"/>
      <w:r>
        <w:t xml:space="preserve"> </w:t>
      </w:r>
    </w:p>
    <w:p w:rsidR="002A5B8F" w:rsidRDefault="002A5B8F" w:rsidP="002A5B8F">
      <w:pPr>
        <w:jc w:val="center"/>
      </w:pPr>
      <w:r>
        <w:t>компенсацию части затрат на обновление основных средств</w:t>
      </w:r>
    </w:p>
    <w:p w:rsidR="002A5B8F" w:rsidRDefault="002A5B8F" w:rsidP="002A5B8F">
      <w:pPr>
        <w:pStyle w:val="ConsPlusNonformat"/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A5B8F" w:rsidRDefault="002A5B8F" w:rsidP="002A5B8F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Киренск «___» ___________ 20__ года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A5B8F" w:rsidRDefault="002A5B8F" w:rsidP="002A5B8F">
      <w:pPr>
        <w:jc w:val="both"/>
        <w:rPr>
          <w:sz w:val="24"/>
          <w:szCs w:val="24"/>
        </w:rPr>
      </w:pPr>
      <w:proofErr w:type="gramStart"/>
      <w:r>
        <w:t>Администрация Киренского муниципального района (далее - Администрация) в лице  ____________________________________, действующего на основании  ____________________________________, с одной стороны, и _________________________________________ (далее – получатель) в лице _________________________________________, действующего на основании ________________, с другой стороны (далее – стороны), руководствуясь Положением о предоставлении субсидии из местного бюджета в целях возмещения затрат в связи с реализацией мероприятий, направленных на поддержку и развитие малого и среднего предпринимательства, утвержденным постановлением Мэра Киренского муниципального района  от</w:t>
      </w:r>
      <w:proofErr w:type="gramEnd"/>
      <w:r>
        <w:t xml:space="preserve"> __________ 20__ года № 508 (далее - Положение), на основании оформленного протоколом от «___» _____________ 20___ года № ___ решения конкурсной комиссии, образованной на основании __________________________</w:t>
      </w:r>
      <w:r w:rsidR="00B97E62">
        <w:t>_______________</w:t>
      </w:r>
      <w:r>
        <w:t>__________ от ____________ 20__ года № ______ заключили настоящее соглашение.</w:t>
      </w:r>
    </w:p>
    <w:p w:rsidR="002A5B8F" w:rsidRDefault="002A5B8F" w:rsidP="002A5B8F">
      <w:pPr>
        <w:jc w:val="both"/>
      </w:pPr>
    </w:p>
    <w:p w:rsidR="002A5B8F" w:rsidRDefault="002A5B8F" w:rsidP="002A5B8F">
      <w:pPr>
        <w:jc w:val="center"/>
      </w:pPr>
      <w:r>
        <w:t>1. Предмет соглашения</w:t>
      </w:r>
    </w:p>
    <w:p w:rsidR="002A5B8F" w:rsidRDefault="002A5B8F" w:rsidP="002A5B8F">
      <w:pPr>
        <w:jc w:val="both"/>
      </w:pPr>
    </w:p>
    <w:p w:rsidR="002A5B8F" w:rsidRDefault="002A5B8F" w:rsidP="002A5B8F">
      <w:pPr>
        <w:jc w:val="both"/>
      </w:pPr>
      <w:r>
        <w:tab/>
        <w:t>1. По настоящему соглашению Администрация Киренского муниципального района предоставляет субсидию из местного бюджета в целях возмещения затрат в связи с реализацией мероприятий, направленных на поддержку и развитие малого и среднего предпринимательства, на компенсацию части затрат на обновление основных средств</w:t>
      </w:r>
    </w:p>
    <w:p w:rsidR="002A5B8F" w:rsidRDefault="002A5B8F" w:rsidP="002A5B8F">
      <w:pPr>
        <w:jc w:val="both"/>
      </w:pPr>
      <w:r>
        <w:t xml:space="preserve"> в размере</w:t>
      </w:r>
      <w:proofErr w:type="gramStart"/>
      <w:r>
        <w:t xml:space="preserve"> _________ (_________ _______________________) </w:t>
      </w:r>
      <w:proofErr w:type="gramEnd"/>
      <w:r>
        <w:t>рублей (далее – субсидия).</w:t>
      </w:r>
    </w:p>
    <w:p w:rsidR="002A5B8F" w:rsidRDefault="002A5B8F" w:rsidP="002A5B8F">
      <w:pPr>
        <w:jc w:val="center"/>
      </w:pPr>
      <w:r>
        <w:t>2. Права и обязанности сторон</w:t>
      </w:r>
    </w:p>
    <w:p w:rsidR="002A5B8F" w:rsidRDefault="002A5B8F" w:rsidP="002A5B8F">
      <w:pPr>
        <w:jc w:val="both"/>
      </w:pPr>
    </w:p>
    <w:p w:rsidR="002A5B8F" w:rsidRDefault="002A5B8F" w:rsidP="002A5B8F">
      <w:pPr>
        <w:ind w:firstLine="708"/>
        <w:jc w:val="both"/>
      </w:pPr>
      <w:r>
        <w:t>2. Администрация Киренского муниципального района:</w:t>
      </w:r>
    </w:p>
    <w:p w:rsidR="002A5B8F" w:rsidRDefault="002A5B8F" w:rsidP="002A5B8F">
      <w:pPr>
        <w:ind w:firstLine="708"/>
        <w:jc w:val="both"/>
      </w:pPr>
      <w:r>
        <w:lastRenderedPageBreak/>
        <w:t>а) предоставляет субсидию путем перечисления на расчетный счет получателя в кредитной организации (банке);</w:t>
      </w:r>
    </w:p>
    <w:p w:rsidR="002A5B8F" w:rsidRDefault="002A5B8F" w:rsidP="002A5B8F">
      <w:pPr>
        <w:ind w:firstLine="708"/>
        <w:jc w:val="both"/>
      </w:pPr>
      <w:r>
        <w:t>б) проводит проверки исполнения получателем условий настоящего соглашения и запрашивает у получателя необходимые информацию и документы;</w:t>
      </w:r>
    </w:p>
    <w:p w:rsidR="002A5B8F" w:rsidRDefault="002A5B8F" w:rsidP="002A5B8F">
      <w:pPr>
        <w:ind w:firstLine="708"/>
        <w:jc w:val="both"/>
      </w:pPr>
      <w:r>
        <w:t>г) направляет получателю требование о возврате в доход местного бюджета полученной субсидии в случае:</w:t>
      </w:r>
    </w:p>
    <w:p w:rsidR="002A5B8F" w:rsidRDefault="002A5B8F" w:rsidP="002A5B8F">
      <w:pPr>
        <w:ind w:firstLine="708"/>
        <w:jc w:val="both"/>
      </w:pPr>
      <w:proofErr w:type="spellStart"/>
      <w:r>
        <w:t>недостижения</w:t>
      </w:r>
      <w:proofErr w:type="spellEnd"/>
      <w:r>
        <w:t xml:space="preserve"> показателе</w:t>
      </w:r>
      <w:r w:rsidR="007C5549">
        <w:t>й, предусмотренных подпунктом «б</w:t>
      </w:r>
      <w:r>
        <w:t>» пункта 3 настоящего соглашения;</w:t>
      </w:r>
    </w:p>
    <w:p w:rsidR="002A5B8F" w:rsidRDefault="002A5B8F" w:rsidP="002A5B8F">
      <w:pPr>
        <w:ind w:firstLine="708"/>
        <w:jc w:val="both"/>
      </w:pPr>
      <w:r>
        <w:t xml:space="preserve">неоднократного (два и более раза) </w:t>
      </w:r>
      <w:proofErr w:type="spellStart"/>
      <w:r>
        <w:t>непредоставления</w:t>
      </w:r>
      <w:proofErr w:type="spellEnd"/>
      <w:r>
        <w:t xml:space="preserve"> Получателем отчетов и документов к ним, в соответствии с подпунктами «б, </w:t>
      </w:r>
      <w:proofErr w:type="gramStart"/>
      <w:r>
        <w:t>в</w:t>
      </w:r>
      <w:proofErr w:type="gramEnd"/>
      <w:r>
        <w:t xml:space="preserve">» </w:t>
      </w:r>
      <w:proofErr w:type="gramStart"/>
      <w:r>
        <w:t>пункта</w:t>
      </w:r>
      <w:proofErr w:type="gramEnd"/>
      <w:r>
        <w:t xml:space="preserve"> 3 настоящего соглашения.</w:t>
      </w:r>
    </w:p>
    <w:p w:rsidR="002A5B8F" w:rsidRDefault="002A5B8F" w:rsidP="002A5B8F">
      <w:pPr>
        <w:ind w:firstLine="708"/>
        <w:jc w:val="both"/>
      </w:pPr>
      <w:r>
        <w:t>3. Получатель:</w:t>
      </w:r>
    </w:p>
    <w:p w:rsidR="002A5B8F" w:rsidRDefault="002A5B8F" w:rsidP="002A5B8F">
      <w:pPr>
        <w:ind w:firstLine="708"/>
        <w:jc w:val="both"/>
      </w:pPr>
      <w:r>
        <w:t>а) в случае изменения платежных реквизитов незамедлительно уведомляет Администрацию путем направления соответствующего письменного извещения, подписанного уполномоченным лицом;</w:t>
      </w:r>
    </w:p>
    <w:p w:rsidR="002A5B8F" w:rsidRDefault="002A5B8F" w:rsidP="002A5B8F">
      <w:pPr>
        <w:ind w:firstLine="708"/>
        <w:jc w:val="both"/>
      </w:pPr>
      <w:r>
        <w:t>б) обеспечивает достижение следующих показателей через 12 месяцев после поступления субсидии на расчетный счет получателя в кредитной организации (банке):</w:t>
      </w:r>
    </w:p>
    <w:p w:rsidR="002A5B8F" w:rsidRDefault="002A5B8F" w:rsidP="002A5B8F">
      <w:pPr>
        <w:jc w:val="both"/>
      </w:pPr>
      <w:r>
        <w:t>- начисление и выплата заработной платы работникам за 12 месяцев</w:t>
      </w:r>
      <w:proofErr w:type="gramStart"/>
      <w:r>
        <w:t xml:space="preserve">: ________ ( _________) </w:t>
      </w:r>
      <w:proofErr w:type="gramEnd"/>
      <w:r>
        <w:t>рублей;</w:t>
      </w:r>
    </w:p>
    <w:p w:rsidR="002A5B8F" w:rsidRDefault="002A5B8F" w:rsidP="002A5B8F">
      <w:pPr>
        <w:jc w:val="both"/>
      </w:pPr>
      <w:r>
        <w:t xml:space="preserve">- количество сохраненных рабочих мест в течение 12 </w:t>
      </w:r>
      <w:proofErr w:type="spellStart"/>
      <w:r>
        <w:t>месяцев</w:t>
      </w:r>
      <w:proofErr w:type="gramStart"/>
      <w:r>
        <w:t>:________</w:t>
      </w:r>
      <w:proofErr w:type="spellEnd"/>
      <w:r>
        <w:t>;</w:t>
      </w:r>
      <w:proofErr w:type="gramEnd"/>
    </w:p>
    <w:p w:rsidR="002A5B8F" w:rsidRDefault="002A5B8F" w:rsidP="002A5B8F">
      <w:pPr>
        <w:jc w:val="both"/>
      </w:pPr>
      <w:r>
        <w:t xml:space="preserve">- количество вновь созданных рабочих мест в течение 12 </w:t>
      </w:r>
      <w:proofErr w:type="spellStart"/>
      <w:r>
        <w:t>месяцев</w:t>
      </w:r>
      <w:proofErr w:type="gramStart"/>
      <w:r>
        <w:t>:_____</w:t>
      </w:r>
      <w:proofErr w:type="spellEnd"/>
      <w:r>
        <w:t>;</w:t>
      </w:r>
      <w:proofErr w:type="gramEnd"/>
    </w:p>
    <w:p w:rsidR="002A5B8F" w:rsidRDefault="002A5B8F" w:rsidP="002A5B8F">
      <w:pPr>
        <w:jc w:val="both"/>
      </w:pPr>
      <w:r>
        <w:t>- объем налоговых отчислений (с учётом страховых взносов) за календарный год со дня получения субсидии</w:t>
      </w:r>
      <w:proofErr w:type="gramStart"/>
      <w:r>
        <w:t xml:space="preserve">: ________ ( _________) </w:t>
      </w:r>
      <w:proofErr w:type="gramEnd"/>
      <w:r>
        <w:t xml:space="preserve">рублей; </w:t>
      </w:r>
    </w:p>
    <w:p w:rsidR="002A5B8F" w:rsidRDefault="002A5B8F" w:rsidP="002A5B8F">
      <w:pPr>
        <w:ind w:firstLine="708"/>
        <w:jc w:val="both"/>
      </w:pPr>
      <w:proofErr w:type="gramStart"/>
      <w:r>
        <w:t>в) в течение месяца по истечении 12 месяцев после поступления субсидии на расчетный счет получателя в кредитной организации (банке) представляет Администрации отчет о достижении целевых показателей в соответствии с подпунктом «б» пункта 3 настоящего соглашения по форме в соответствии с приложением 1 к настоящему соглашению, с приложением оригиналов или надлежащим образом оформленных копий указанных ниже документов:</w:t>
      </w:r>
      <w:proofErr w:type="gramEnd"/>
    </w:p>
    <w:p w:rsidR="002A5B8F" w:rsidRDefault="002A5B8F" w:rsidP="002A5B8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t>по количеству сохраненных рабочих мест (должностей) – копия штатного расписания (штатного замещения), информация о наличии вакантных рабочих мест (должностей);</w:t>
      </w:r>
    </w:p>
    <w:p w:rsidR="002A5B8F" w:rsidRDefault="002A5B8F" w:rsidP="002A5B8F">
      <w:pPr>
        <w:ind w:firstLine="708"/>
        <w:jc w:val="both"/>
      </w:pPr>
      <w:r>
        <w:t>по количеству вновь созданных рабочих мест (должностей) – копия заключенных трудовых договоров с работниками;</w:t>
      </w:r>
    </w:p>
    <w:p w:rsidR="002A5B8F" w:rsidRDefault="002A5B8F" w:rsidP="002A5B8F">
      <w:pPr>
        <w:ind w:firstLine="708"/>
        <w:jc w:val="both"/>
      </w:pPr>
      <w:r>
        <w:t>по размеру начисленной и выплаченной заработной плате – копии первичных документов, подтверждающих выплату заработной платы.</w:t>
      </w:r>
    </w:p>
    <w:p w:rsidR="002A5B8F" w:rsidRDefault="002A5B8F" w:rsidP="002A5B8F">
      <w:pPr>
        <w:ind w:firstLine="708"/>
        <w:jc w:val="both"/>
      </w:pPr>
      <w:r>
        <w:t xml:space="preserve"> по объемам налоговых отчислений – акты сверки расчетов по налогам, сборам, страховым взносам, пеням, штрафам, процентам, копий налоговых деклараций,  копии расчетов по платежам;</w:t>
      </w:r>
    </w:p>
    <w:p w:rsidR="002A5B8F" w:rsidRDefault="002A5B8F" w:rsidP="002A5B8F">
      <w:pPr>
        <w:ind w:firstLine="708"/>
        <w:jc w:val="both"/>
      </w:pPr>
      <w:r>
        <w:t>е) предоставляет по запросу Администрации и в установленные им сроки информацию и документы, необходимые для проведения проверок исполнения условий настоящего соглашения;</w:t>
      </w:r>
    </w:p>
    <w:p w:rsidR="002A5B8F" w:rsidRPr="00B97E62" w:rsidRDefault="002A5B8F" w:rsidP="002A5B8F">
      <w:pPr>
        <w:pStyle w:val="ConsPlusNonformat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E62">
        <w:rPr>
          <w:rFonts w:ascii="Times New Roman" w:eastAsia="Times New Roman" w:hAnsi="Times New Roman" w:cs="Times New Roman"/>
          <w:sz w:val="28"/>
          <w:szCs w:val="28"/>
        </w:rPr>
        <w:lastRenderedPageBreak/>
        <w:t>ж) в течение 5 дней со дня подписания настоящего Соглашения предоставляют Администрации:</w:t>
      </w:r>
    </w:p>
    <w:p w:rsidR="002A5B8F" w:rsidRPr="00B97E62" w:rsidRDefault="002A5B8F" w:rsidP="002A5B8F">
      <w:pPr>
        <w:pStyle w:val="ConsPlusNonformat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E62">
        <w:rPr>
          <w:rFonts w:ascii="Times New Roman" w:eastAsia="Times New Roman" w:hAnsi="Times New Roman" w:cs="Times New Roman"/>
          <w:sz w:val="28"/>
          <w:szCs w:val="28"/>
        </w:rPr>
        <w:t>копию согласия, направленного в налоговый орган по месту своей государственной регистрации, на предоставление Администрации в отношении себя сведений составляющих налоговую тайну, в том числе информации о налогах и сборах, обязательных платежах (начисленных, уплаченных, а также суммах пени и штрафов по ним).</w:t>
      </w:r>
    </w:p>
    <w:p w:rsidR="002A5B8F" w:rsidRPr="00B97E62" w:rsidRDefault="002A5B8F" w:rsidP="002A5B8F">
      <w:pPr>
        <w:pStyle w:val="ConsPlusNonformat"/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7E6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97E6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97E62">
        <w:rPr>
          <w:sz w:val="28"/>
          <w:szCs w:val="28"/>
        </w:rPr>
        <w:t xml:space="preserve"> </w:t>
      </w:r>
      <w:r w:rsidRPr="00B97E62">
        <w:rPr>
          <w:rFonts w:ascii="Times New Roman" w:hAnsi="Times New Roman" w:cs="Times New Roman"/>
          <w:sz w:val="28"/>
          <w:szCs w:val="28"/>
        </w:rPr>
        <w:t>даёт согласие на осуществление Администрацией и органами государственного (муниципального) финансового контроля проверок соблюдения Получателем условий, целей и порядка предоставления субсидии.</w:t>
      </w:r>
    </w:p>
    <w:p w:rsidR="002A5B8F" w:rsidRPr="00B97E62" w:rsidRDefault="002A5B8F" w:rsidP="002A5B8F">
      <w:pPr>
        <w:ind w:firstLine="708"/>
        <w:jc w:val="both"/>
      </w:pPr>
    </w:p>
    <w:p w:rsidR="002A5B8F" w:rsidRDefault="002A5B8F" w:rsidP="002A5B8F">
      <w:pPr>
        <w:ind w:firstLine="708"/>
        <w:jc w:val="both"/>
      </w:pPr>
      <w:r w:rsidRPr="00B97E62">
        <w:t>4. Получатель вправе участвовать в проводимых Администрацией проверках по исполнению получателем условий настоящего</w:t>
      </w:r>
      <w:r>
        <w:t xml:space="preserve"> соглашения.</w:t>
      </w:r>
    </w:p>
    <w:p w:rsidR="002A5B8F" w:rsidRDefault="002A5B8F" w:rsidP="002A5B8F">
      <w:pPr>
        <w:jc w:val="both"/>
      </w:pPr>
    </w:p>
    <w:p w:rsidR="002A5B8F" w:rsidRDefault="002A5B8F" w:rsidP="002A5B8F">
      <w:pPr>
        <w:jc w:val="center"/>
      </w:pPr>
      <w:r>
        <w:t>3. Ответственность сторон</w:t>
      </w:r>
    </w:p>
    <w:p w:rsidR="002A5B8F" w:rsidRDefault="002A5B8F" w:rsidP="002A5B8F">
      <w:pPr>
        <w:jc w:val="center"/>
      </w:pPr>
    </w:p>
    <w:p w:rsidR="002A5B8F" w:rsidRDefault="002A5B8F" w:rsidP="002A5B8F">
      <w:pPr>
        <w:ind w:firstLine="708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2A5B8F" w:rsidRDefault="002A5B8F" w:rsidP="002A5B8F">
      <w:pPr>
        <w:jc w:val="both"/>
      </w:pPr>
    </w:p>
    <w:p w:rsidR="002A5B8F" w:rsidRDefault="002A5B8F" w:rsidP="002A5B8F">
      <w:pPr>
        <w:jc w:val="center"/>
      </w:pPr>
      <w:r>
        <w:t>4. Срок действия соглашения</w:t>
      </w:r>
    </w:p>
    <w:p w:rsidR="002A5B8F" w:rsidRDefault="002A5B8F" w:rsidP="002A5B8F">
      <w:pPr>
        <w:jc w:val="both"/>
      </w:pPr>
    </w:p>
    <w:p w:rsidR="002A5B8F" w:rsidRDefault="002A5B8F" w:rsidP="002A5B8F">
      <w:pPr>
        <w:ind w:firstLine="708"/>
        <w:jc w:val="both"/>
      </w:pPr>
      <w:r>
        <w:t>6. Настоящее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2A5B8F" w:rsidRDefault="002A5B8F" w:rsidP="002A5B8F">
      <w:pPr>
        <w:jc w:val="both"/>
      </w:pPr>
    </w:p>
    <w:p w:rsidR="002A5B8F" w:rsidRDefault="002A5B8F" w:rsidP="002A5B8F">
      <w:pPr>
        <w:jc w:val="center"/>
      </w:pPr>
      <w:r>
        <w:t>5. Порядок рассмотрения споров</w:t>
      </w:r>
    </w:p>
    <w:p w:rsidR="002A5B8F" w:rsidRDefault="002A5B8F" w:rsidP="002A5B8F">
      <w:pPr>
        <w:jc w:val="center"/>
        <w:rPr>
          <w:b/>
        </w:rPr>
      </w:pPr>
    </w:p>
    <w:p w:rsidR="002A5B8F" w:rsidRDefault="002A5B8F" w:rsidP="002A5B8F">
      <w:pPr>
        <w:ind w:firstLine="708"/>
        <w:jc w:val="both"/>
      </w:pPr>
      <w:r>
        <w:t>7. Споры (разногласия), возникающие между сторонами в связи с исполнением настоящего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2A5B8F" w:rsidRDefault="002A5B8F" w:rsidP="002A5B8F">
      <w:pPr>
        <w:ind w:firstLine="708"/>
        <w:jc w:val="both"/>
      </w:pPr>
      <w:r>
        <w:t>8.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2A5B8F" w:rsidRDefault="002A5B8F" w:rsidP="002A5B8F">
      <w:pPr>
        <w:jc w:val="both"/>
      </w:pPr>
    </w:p>
    <w:p w:rsidR="002A5B8F" w:rsidRDefault="002A5B8F" w:rsidP="002A5B8F">
      <w:pPr>
        <w:jc w:val="center"/>
      </w:pPr>
      <w:r>
        <w:t>6. Заключительные положения</w:t>
      </w:r>
    </w:p>
    <w:p w:rsidR="002A5B8F" w:rsidRDefault="002A5B8F" w:rsidP="002A5B8F">
      <w:pPr>
        <w:jc w:val="both"/>
      </w:pPr>
    </w:p>
    <w:p w:rsidR="002A5B8F" w:rsidRDefault="002A5B8F" w:rsidP="002A5B8F">
      <w:pPr>
        <w:ind w:firstLine="708"/>
        <w:jc w:val="both"/>
      </w:pPr>
      <w:r>
        <w:t xml:space="preserve">9. Внесение в настоящее соглашение изменений в связи с изменениями законодательства Российской Федерации осуществляется </w:t>
      </w:r>
      <w:r w:rsidR="007C5549">
        <w:t>Администрацией</w:t>
      </w:r>
      <w:r>
        <w:t xml:space="preserve">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2A5B8F" w:rsidRDefault="002A5B8F" w:rsidP="002A5B8F">
      <w:pPr>
        <w:jc w:val="both"/>
      </w:pPr>
      <w:r>
        <w:t>Внесенные изменения в настоящее соглашение вступают в силу для сторон со дня, указанного в уведомлении.</w:t>
      </w:r>
    </w:p>
    <w:p w:rsidR="002A5B8F" w:rsidRDefault="002A5B8F" w:rsidP="002A5B8F">
      <w:pPr>
        <w:ind w:firstLine="708"/>
        <w:jc w:val="both"/>
      </w:pPr>
      <w:r>
        <w:lastRenderedPageBreak/>
        <w:t>10. Иные, не предусмотренные пунктом 9 настоящего соглашения, изменения вносятся в настоящее соглашение по согласованию сторон путем оформления дополнительного соглашения.</w:t>
      </w:r>
    </w:p>
    <w:p w:rsidR="002A5B8F" w:rsidRDefault="002A5B8F" w:rsidP="002A5B8F">
      <w:pPr>
        <w:ind w:firstLine="708"/>
        <w:jc w:val="both"/>
      </w:pPr>
      <w:r>
        <w:t>11. Настоящее соглашение составлено в двух экземплярах, имеющих равную юридическую силу, по одному для каждой стороны.</w:t>
      </w:r>
    </w:p>
    <w:p w:rsidR="002A5B8F" w:rsidRDefault="002A5B8F" w:rsidP="002A5B8F">
      <w:pPr>
        <w:jc w:val="both"/>
      </w:pPr>
    </w:p>
    <w:p w:rsidR="002A5B8F" w:rsidRDefault="002A5B8F" w:rsidP="002A5B8F">
      <w:pPr>
        <w:jc w:val="center"/>
      </w:pPr>
      <w:r>
        <w:t>7. Адреса и реквизиты сторон</w:t>
      </w:r>
    </w:p>
    <w:p w:rsidR="002A5B8F" w:rsidRDefault="002A5B8F" w:rsidP="002A5B8F">
      <w:pPr>
        <w:jc w:val="both"/>
      </w:pPr>
    </w:p>
    <w:tbl>
      <w:tblPr>
        <w:tblW w:w="0" w:type="auto"/>
        <w:tblLayout w:type="fixed"/>
        <w:tblLook w:val="04A0"/>
      </w:tblPr>
      <w:tblGrid>
        <w:gridCol w:w="4644"/>
        <w:gridCol w:w="4926"/>
      </w:tblGrid>
      <w:tr w:rsidR="002A5B8F" w:rsidTr="002A5B8F">
        <w:tc>
          <w:tcPr>
            <w:tcW w:w="4644" w:type="dxa"/>
            <w:hideMark/>
          </w:tcPr>
          <w:p w:rsidR="002A5B8F" w:rsidRDefault="002A5B8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Администрация Киренского муниципального района:</w:t>
            </w:r>
          </w:p>
        </w:tc>
        <w:tc>
          <w:tcPr>
            <w:tcW w:w="4926" w:type="dxa"/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Получатель:</w:t>
            </w:r>
          </w:p>
        </w:tc>
      </w:tr>
    </w:tbl>
    <w:p w:rsidR="002A5B8F" w:rsidRDefault="002A5B8F" w:rsidP="002A5B8F">
      <w:pPr>
        <w:autoSpaceDE w:val="0"/>
        <w:ind w:firstLine="540"/>
        <w:jc w:val="both"/>
        <w:rPr>
          <w:lang w:eastAsia="ar-SA"/>
        </w:rPr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2A5B8F">
      <w:pPr>
        <w:autoSpaceDE w:val="0"/>
        <w:ind w:firstLine="540"/>
        <w:jc w:val="both"/>
      </w:pPr>
    </w:p>
    <w:p w:rsidR="002A5B8F" w:rsidRDefault="002A5B8F" w:rsidP="00B97E62">
      <w:pPr>
        <w:autoSpaceDE w:val="0"/>
        <w:jc w:val="both"/>
      </w:pPr>
    </w:p>
    <w:p w:rsidR="00B97E62" w:rsidRDefault="00B97E62" w:rsidP="00B97E62">
      <w:pPr>
        <w:autoSpaceDE w:val="0"/>
        <w:jc w:val="both"/>
      </w:pPr>
    </w:p>
    <w:p w:rsidR="00B97E62" w:rsidRDefault="00B97E62" w:rsidP="00B97E62">
      <w:pPr>
        <w:autoSpaceDE w:val="0"/>
        <w:jc w:val="both"/>
      </w:pPr>
    </w:p>
    <w:p w:rsidR="00B97E62" w:rsidRDefault="00B97E62" w:rsidP="00B97E62">
      <w:pPr>
        <w:autoSpaceDE w:val="0"/>
        <w:jc w:val="both"/>
      </w:pPr>
    </w:p>
    <w:p w:rsidR="00B97E62" w:rsidRDefault="00B97E62" w:rsidP="00B97E62">
      <w:pPr>
        <w:autoSpaceDE w:val="0"/>
        <w:jc w:val="both"/>
      </w:pPr>
    </w:p>
    <w:p w:rsidR="00B97E62" w:rsidRDefault="00B97E62" w:rsidP="00B97E62">
      <w:pPr>
        <w:autoSpaceDE w:val="0"/>
        <w:jc w:val="both"/>
      </w:pPr>
    </w:p>
    <w:p w:rsidR="00B97E62" w:rsidRDefault="00B97E62" w:rsidP="00B97E62">
      <w:pPr>
        <w:autoSpaceDE w:val="0"/>
        <w:jc w:val="both"/>
      </w:pPr>
    </w:p>
    <w:p w:rsidR="00B97E62" w:rsidRDefault="00B97E62" w:rsidP="00B97E62">
      <w:pPr>
        <w:autoSpaceDE w:val="0"/>
        <w:jc w:val="both"/>
      </w:pPr>
    </w:p>
    <w:p w:rsidR="00B97E62" w:rsidRDefault="00B97E62" w:rsidP="00B97E62">
      <w:pPr>
        <w:autoSpaceDE w:val="0"/>
        <w:jc w:val="both"/>
      </w:pPr>
    </w:p>
    <w:p w:rsidR="00B97E62" w:rsidRDefault="00B97E62" w:rsidP="00B97E62">
      <w:pPr>
        <w:autoSpaceDE w:val="0"/>
        <w:jc w:val="both"/>
      </w:pPr>
    </w:p>
    <w:p w:rsidR="00B97E62" w:rsidRDefault="00B97E62" w:rsidP="00B97E62">
      <w:pPr>
        <w:autoSpaceDE w:val="0"/>
        <w:jc w:val="both"/>
      </w:pPr>
    </w:p>
    <w:p w:rsidR="00B97E62" w:rsidRDefault="00B97E62" w:rsidP="00B97E62">
      <w:pPr>
        <w:autoSpaceDE w:val="0"/>
        <w:jc w:val="both"/>
      </w:pPr>
    </w:p>
    <w:p w:rsidR="00B97E62" w:rsidRDefault="00B97E62" w:rsidP="00B97E62">
      <w:pPr>
        <w:autoSpaceDE w:val="0"/>
        <w:jc w:val="both"/>
      </w:pPr>
    </w:p>
    <w:p w:rsidR="00B97E62" w:rsidRDefault="00B97E62" w:rsidP="00B97E62">
      <w:pPr>
        <w:autoSpaceDE w:val="0"/>
        <w:jc w:val="both"/>
      </w:pPr>
    </w:p>
    <w:p w:rsidR="00B97E62" w:rsidRDefault="00B97E62" w:rsidP="00B97E62">
      <w:pPr>
        <w:autoSpaceDE w:val="0"/>
        <w:jc w:val="both"/>
      </w:pPr>
    </w:p>
    <w:p w:rsidR="00B97E62" w:rsidRDefault="00B97E62" w:rsidP="00B97E62">
      <w:pPr>
        <w:autoSpaceDE w:val="0"/>
        <w:jc w:val="both"/>
      </w:pPr>
    </w:p>
    <w:p w:rsidR="00B97E62" w:rsidRDefault="00B97E62" w:rsidP="00B97E62">
      <w:pPr>
        <w:autoSpaceDE w:val="0"/>
        <w:jc w:val="both"/>
      </w:pPr>
    </w:p>
    <w:p w:rsidR="00B97E62" w:rsidRDefault="00B97E62" w:rsidP="00B97E62">
      <w:pPr>
        <w:autoSpaceDE w:val="0"/>
        <w:jc w:val="both"/>
      </w:pPr>
    </w:p>
    <w:p w:rsidR="00B97E62" w:rsidRDefault="00B97E62" w:rsidP="00B97E62">
      <w:pPr>
        <w:autoSpaceDE w:val="0"/>
        <w:jc w:val="both"/>
      </w:pPr>
    </w:p>
    <w:p w:rsidR="00B97E62" w:rsidRDefault="00B97E62" w:rsidP="00B97E62">
      <w:pPr>
        <w:autoSpaceDE w:val="0"/>
        <w:jc w:val="both"/>
      </w:pPr>
    </w:p>
    <w:p w:rsidR="002A5B8F" w:rsidRDefault="002A5B8F" w:rsidP="002A5B8F">
      <w:pPr>
        <w:snapToGrid w:val="0"/>
        <w:jc w:val="right"/>
        <w:rPr>
          <w:sz w:val="24"/>
          <w:szCs w:val="24"/>
        </w:rPr>
      </w:pPr>
      <w:r>
        <w:t>Приложение 1</w:t>
      </w:r>
    </w:p>
    <w:p w:rsidR="002A5B8F" w:rsidRDefault="002A5B8F" w:rsidP="002A5B8F">
      <w:pPr>
        <w:jc w:val="right"/>
      </w:pPr>
      <w:r>
        <w:t xml:space="preserve">к Соглашению о предоставлении </w:t>
      </w:r>
    </w:p>
    <w:p w:rsidR="002A5B8F" w:rsidRDefault="002A5B8F" w:rsidP="002A5B8F">
      <w:pPr>
        <w:jc w:val="right"/>
      </w:pPr>
      <w:r>
        <w:t>субсидии из местного бюджета в целях</w:t>
      </w:r>
    </w:p>
    <w:p w:rsidR="002A5B8F" w:rsidRDefault="002A5B8F" w:rsidP="002A5B8F">
      <w:pPr>
        <w:jc w:val="right"/>
      </w:pPr>
      <w:r>
        <w:t xml:space="preserve"> возмещения затрат в связи </w:t>
      </w:r>
      <w:proofErr w:type="gramStart"/>
      <w:r>
        <w:t>с</w:t>
      </w:r>
      <w:proofErr w:type="gramEnd"/>
      <w:r>
        <w:t xml:space="preserve"> </w:t>
      </w:r>
    </w:p>
    <w:p w:rsidR="002A5B8F" w:rsidRDefault="002A5B8F" w:rsidP="002A5B8F">
      <w:pPr>
        <w:jc w:val="right"/>
      </w:pPr>
      <w:r>
        <w:t>реализацией мероприятий, направленных</w:t>
      </w:r>
    </w:p>
    <w:p w:rsidR="002A5B8F" w:rsidRDefault="002A5B8F" w:rsidP="002A5B8F">
      <w:pPr>
        <w:jc w:val="right"/>
      </w:pPr>
      <w:r>
        <w:t xml:space="preserve"> на поддержку и развитие малого и </w:t>
      </w:r>
    </w:p>
    <w:p w:rsidR="002A5B8F" w:rsidRDefault="002A5B8F" w:rsidP="002A5B8F">
      <w:pPr>
        <w:jc w:val="right"/>
      </w:pPr>
      <w:r>
        <w:t xml:space="preserve">среднего предпринимательства, </w:t>
      </w:r>
      <w:proofErr w:type="gramStart"/>
      <w:r>
        <w:t>на</w:t>
      </w:r>
      <w:proofErr w:type="gramEnd"/>
      <w:r>
        <w:t xml:space="preserve"> </w:t>
      </w:r>
    </w:p>
    <w:p w:rsidR="002A5B8F" w:rsidRDefault="002A5B8F" w:rsidP="002A5B8F">
      <w:pPr>
        <w:jc w:val="both"/>
      </w:pPr>
      <w:r>
        <w:t xml:space="preserve">                                                                     </w:t>
      </w:r>
      <w:r w:rsidR="00B97E62">
        <w:t xml:space="preserve">          </w:t>
      </w:r>
      <w:r>
        <w:t xml:space="preserve">   компенсацию части затрат </w:t>
      </w:r>
      <w:proofErr w:type="gramStart"/>
      <w:r>
        <w:t>на</w:t>
      </w:r>
      <w:proofErr w:type="gramEnd"/>
      <w:r>
        <w:t xml:space="preserve"> </w:t>
      </w:r>
    </w:p>
    <w:p w:rsidR="002A5B8F" w:rsidRDefault="002A5B8F" w:rsidP="002A5B8F">
      <w:pPr>
        <w:jc w:val="center"/>
      </w:pPr>
      <w:r>
        <w:t xml:space="preserve">                                                           </w:t>
      </w:r>
      <w:r w:rsidR="00B97E62">
        <w:t xml:space="preserve">            </w:t>
      </w:r>
      <w:r>
        <w:t xml:space="preserve">         обновление основных средств</w:t>
      </w:r>
    </w:p>
    <w:p w:rsidR="002A5B8F" w:rsidRDefault="002A5B8F" w:rsidP="002A5B8F">
      <w:pPr>
        <w:jc w:val="right"/>
      </w:pPr>
      <w:r>
        <w:t>от _____________ 20__ года № ________</w:t>
      </w:r>
    </w:p>
    <w:p w:rsidR="002A5B8F" w:rsidRDefault="002A5B8F" w:rsidP="002A5B8F">
      <w:pPr>
        <w:jc w:val="center"/>
      </w:pPr>
    </w:p>
    <w:p w:rsidR="002A5B8F" w:rsidRDefault="002A5B8F" w:rsidP="002A5B8F">
      <w:pPr>
        <w:jc w:val="center"/>
      </w:pPr>
      <w:r>
        <w:t xml:space="preserve">Отчет </w:t>
      </w:r>
    </w:p>
    <w:p w:rsidR="002A5B8F" w:rsidRDefault="002A5B8F" w:rsidP="002A5B8F">
      <w:pPr>
        <w:jc w:val="center"/>
      </w:pPr>
      <w:r>
        <w:t xml:space="preserve">о достижении целевых показателей в течение 12 месяцев </w:t>
      </w:r>
      <w:proofErr w:type="gramStart"/>
      <w:r>
        <w:t>с даты получения</w:t>
      </w:r>
      <w:proofErr w:type="gramEnd"/>
      <w:r>
        <w:t xml:space="preserve"> субсидии</w:t>
      </w:r>
    </w:p>
    <w:p w:rsidR="002A5B8F" w:rsidRDefault="002A5B8F" w:rsidP="002A5B8F">
      <w:pPr>
        <w:jc w:val="center"/>
      </w:pPr>
    </w:p>
    <w:tbl>
      <w:tblPr>
        <w:tblW w:w="0" w:type="auto"/>
        <w:tblInd w:w="-5" w:type="dxa"/>
        <w:tblLayout w:type="fixed"/>
        <w:tblLook w:val="04A0"/>
      </w:tblPr>
      <w:tblGrid>
        <w:gridCol w:w="648"/>
        <w:gridCol w:w="3828"/>
        <w:gridCol w:w="1392"/>
        <w:gridCol w:w="1440"/>
        <w:gridCol w:w="2170"/>
      </w:tblGrid>
      <w:tr w:rsidR="002A5B8F" w:rsidTr="002A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Целевой показатель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План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Факт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Отклонение от плана, </w:t>
            </w:r>
          </w:p>
        </w:tc>
      </w:tr>
      <w:tr w:rsidR="002A5B8F" w:rsidTr="002A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гр.1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гр.2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гр.3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гр.4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(гр.4/гр.3*100-100)</w:t>
            </w:r>
          </w:p>
        </w:tc>
      </w:tr>
      <w:tr w:rsidR="002A5B8F" w:rsidTr="002A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начисление и выплата заработной платы работникам, руб.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количество сохраненных рабочих мест в течение 12 месяцев, ед.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количество вновь созданных рабочих мест в течение 12 месяцев, ед.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A5B8F" w:rsidTr="002A5B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объем налоговых отчислений (с учётом страховых взносов) за календарный год с момента получения субсидии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8F" w:rsidRDefault="002A5B8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A5B8F" w:rsidRDefault="002A5B8F" w:rsidP="002A5B8F">
      <w:pPr>
        <w:jc w:val="center"/>
        <w:rPr>
          <w:lang w:eastAsia="ar-SA"/>
        </w:rPr>
      </w:pPr>
    </w:p>
    <w:p w:rsidR="002A5B8F" w:rsidRDefault="002A5B8F" w:rsidP="002A5B8F">
      <w:pPr>
        <w:jc w:val="center"/>
      </w:pPr>
    </w:p>
    <w:p w:rsidR="002A5B8F" w:rsidRDefault="002A5B8F" w:rsidP="002A5B8F">
      <w:r>
        <w:t>Главный  бухгалтер</w:t>
      </w:r>
      <w:proofErr w:type="gramStart"/>
      <w:r>
        <w:t xml:space="preserve">  ___________________________________(_______________)</w:t>
      </w:r>
      <w:proofErr w:type="gramEnd"/>
    </w:p>
    <w:p w:rsidR="002A5B8F" w:rsidRDefault="002A5B8F" w:rsidP="002A5B8F">
      <w:pPr>
        <w:jc w:val="both"/>
      </w:pPr>
    </w:p>
    <w:p w:rsidR="002A5B8F" w:rsidRDefault="002A5B8F" w:rsidP="002A5B8F">
      <w:pPr>
        <w:jc w:val="both"/>
      </w:pPr>
      <w:proofErr w:type="spellStart"/>
      <w:r>
        <w:t>Директор</w:t>
      </w:r>
      <w:proofErr w:type="gramStart"/>
      <w:r>
        <w:t>_______________________________________</w:t>
      </w:r>
      <w:proofErr w:type="spellEnd"/>
      <w:r>
        <w:t>(_______________)</w:t>
      </w:r>
      <w:proofErr w:type="gramEnd"/>
    </w:p>
    <w:p w:rsidR="002A5B8F" w:rsidRDefault="002A5B8F" w:rsidP="002A5B8F">
      <w:pPr>
        <w:autoSpaceDE w:val="0"/>
        <w:jc w:val="right"/>
      </w:pPr>
    </w:p>
    <w:p w:rsidR="002A5B8F" w:rsidRDefault="002A5B8F" w:rsidP="002A5B8F">
      <w:pPr>
        <w:autoSpaceDE w:val="0"/>
        <w:jc w:val="right"/>
      </w:pPr>
    </w:p>
    <w:p w:rsidR="002A5B8F" w:rsidRDefault="002A5B8F" w:rsidP="002A5B8F">
      <w:pPr>
        <w:autoSpaceDE w:val="0"/>
        <w:jc w:val="right"/>
      </w:pPr>
    </w:p>
    <w:p w:rsidR="002A5B8F" w:rsidRDefault="002A5B8F" w:rsidP="002A5B8F">
      <w:pPr>
        <w:autoSpaceDE w:val="0"/>
      </w:pPr>
    </w:p>
    <w:p w:rsidR="002A5B8F" w:rsidRDefault="002A5B8F" w:rsidP="002A5B8F"/>
    <w:p w:rsidR="002A5B8F" w:rsidRPr="00B21346" w:rsidRDefault="002A5B8F" w:rsidP="00DB4A8D">
      <w:pPr>
        <w:autoSpaceDE w:val="0"/>
        <w:jc w:val="right"/>
        <w:rPr>
          <w:sz w:val="24"/>
          <w:szCs w:val="24"/>
        </w:rPr>
      </w:pPr>
    </w:p>
    <w:sectPr w:rsidR="002A5B8F" w:rsidRPr="00B21346" w:rsidSect="000C71D8">
      <w:type w:val="continuous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4B" w:rsidRDefault="00E7704B">
      <w:r>
        <w:separator/>
      </w:r>
    </w:p>
  </w:endnote>
  <w:endnote w:type="continuationSeparator" w:id="0">
    <w:p w:rsidR="00E7704B" w:rsidRDefault="00E7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4B" w:rsidRDefault="00E7704B">
      <w:r>
        <w:separator/>
      </w:r>
    </w:p>
  </w:footnote>
  <w:footnote w:type="continuationSeparator" w:id="0">
    <w:p w:rsidR="00E7704B" w:rsidRDefault="00E77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356"/>
        </w:tabs>
        <w:ind w:left="43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6">
    <w:nsid w:val="0E2A264D"/>
    <w:multiLevelType w:val="multilevel"/>
    <w:tmpl w:val="2E5A9B8E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C150FA"/>
    <w:multiLevelType w:val="multilevel"/>
    <w:tmpl w:val="E98094C6"/>
    <w:lvl w:ilvl="0">
      <w:start w:val="1"/>
      <w:numFmt w:val="decimal"/>
      <w:pStyle w:val="1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pStyle w:val="8"/>
      <w:lvlText w:val=""/>
      <w:lvlJc w:val="left"/>
    </w:lvl>
    <w:lvl w:ilvl="8">
      <w:numFmt w:val="decimal"/>
      <w:pStyle w:val="9"/>
      <w:lvlText w:val=""/>
      <w:lvlJc w:val="left"/>
    </w:lvl>
  </w:abstractNum>
  <w:abstractNum w:abstractNumId="8">
    <w:nsid w:val="34294045"/>
    <w:multiLevelType w:val="hybridMultilevel"/>
    <w:tmpl w:val="8DA6A4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C119B4"/>
    <w:multiLevelType w:val="hybridMultilevel"/>
    <w:tmpl w:val="8C32C0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757F2A"/>
    <w:multiLevelType w:val="hybridMultilevel"/>
    <w:tmpl w:val="00E6BB18"/>
    <w:lvl w:ilvl="0" w:tplc="67466856">
      <w:start w:val="4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5"/>
  </w:num>
  <w:num w:numId="11">
    <w:abstractNumId w:val="5"/>
  </w:num>
  <w:num w:numId="12">
    <w:abstractNumId w:val="1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</w:num>
  <w:num w:numId="16">
    <w:abstractNumId w:val="4"/>
  </w:num>
  <w:num w:numId="1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ttr0#ESED_DateEdition" w:val="DATE#{d '2011-09-02'}"/>
    <w:docVar w:name="attr1#Наименование" w:val="VARCHAR#Об утверждении Положения о предоставлении субсидии из областного бюджета в целях возмещения затрат в связи с реализацией мероприятий, направленных на поддержку и развитие малого и среднего предпринимательства"/>
    <w:docVar w:name="attr2#Вид документа" w:val="OID_TYPE#620249395=Постановление Правительства ИО"/>
    <w:docVar w:name="attr3#Автор" w:val="OID_TYPE#620249965=Мин-во экон.раз.,труда,науки и высшей школы ИО"/>
    <w:docVar w:name="attr4#Дата поступления" w:val="DATE#{d '2011-09-02'}"/>
    <w:docVar w:name="attr5#Бланк" w:val="OID_TYPE#620264546=Постановление Правительства ИО (Новый)"/>
    <w:docVar w:name="ESED_ActEdition" w:val="1"/>
    <w:docVar w:name="ESED_AutorEdition" w:val="Машинская Татьяна Ивановна"/>
    <w:docVar w:name="ESED_Edition" w:val="1"/>
    <w:docVar w:name="ESED_IDnum" w:val="/2011-1956"/>
    <w:docVar w:name="ESED_Lock" w:val="0"/>
    <w:docVar w:name="SPD_Annotation" w:val="N 260-пп от 02.09.2011#Об утверждении Положения о предоставлении субсидии из областного бюджета в целях возмещения затрат в связи с реализацией мероприятий, направленных на поддержку и развитие малого и среднего предпринимательства"/>
    <w:docVar w:name="SPD_AreaName" w:val="Документ (ЕСЭД)"/>
    <w:docVar w:name="SPD_hostURL" w:val="kodeks"/>
    <w:docVar w:name="SPD_NumDoc" w:val="620276686"/>
    <w:docVar w:name="SPD_vDir" w:val="spd"/>
  </w:docVars>
  <w:rsids>
    <w:rsidRoot w:val="005637D2"/>
    <w:rsid w:val="000021B1"/>
    <w:rsid w:val="00005324"/>
    <w:rsid w:val="0002749A"/>
    <w:rsid w:val="0002768F"/>
    <w:rsid w:val="000471CA"/>
    <w:rsid w:val="00050566"/>
    <w:rsid w:val="00054C8B"/>
    <w:rsid w:val="0007644C"/>
    <w:rsid w:val="00086526"/>
    <w:rsid w:val="000A3BBF"/>
    <w:rsid w:val="000B2702"/>
    <w:rsid w:val="000B6504"/>
    <w:rsid w:val="000B7041"/>
    <w:rsid w:val="000C71D8"/>
    <w:rsid w:val="000E6773"/>
    <w:rsid w:val="000E70C3"/>
    <w:rsid w:val="000F3483"/>
    <w:rsid w:val="001008F8"/>
    <w:rsid w:val="00101866"/>
    <w:rsid w:val="00101EFC"/>
    <w:rsid w:val="001057AC"/>
    <w:rsid w:val="00116651"/>
    <w:rsid w:val="00144DC5"/>
    <w:rsid w:val="001603C7"/>
    <w:rsid w:val="00167B63"/>
    <w:rsid w:val="00180221"/>
    <w:rsid w:val="001841A4"/>
    <w:rsid w:val="0019094A"/>
    <w:rsid w:val="001B1177"/>
    <w:rsid w:val="001B1272"/>
    <w:rsid w:val="001B35A8"/>
    <w:rsid w:val="001C46F1"/>
    <w:rsid w:val="00204615"/>
    <w:rsid w:val="00205063"/>
    <w:rsid w:val="00205D4D"/>
    <w:rsid w:val="002114A8"/>
    <w:rsid w:val="00220607"/>
    <w:rsid w:val="00222CB3"/>
    <w:rsid w:val="00237F2E"/>
    <w:rsid w:val="00247D54"/>
    <w:rsid w:val="002650CE"/>
    <w:rsid w:val="00275FE9"/>
    <w:rsid w:val="00284841"/>
    <w:rsid w:val="002A5B8F"/>
    <w:rsid w:val="002C6D0F"/>
    <w:rsid w:val="002C7EFF"/>
    <w:rsid w:val="002D0CCD"/>
    <w:rsid w:val="002E5C28"/>
    <w:rsid w:val="00304EFC"/>
    <w:rsid w:val="003212F8"/>
    <w:rsid w:val="00322277"/>
    <w:rsid w:val="00327165"/>
    <w:rsid w:val="0034707E"/>
    <w:rsid w:val="00352EF3"/>
    <w:rsid w:val="00371894"/>
    <w:rsid w:val="00384052"/>
    <w:rsid w:val="00386D78"/>
    <w:rsid w:val="0038704D"/>
    <w:rsid w:val="003933BF"/>
    <w:rsid w:val="0039681D"/>
    <w:rsid w:val="003B184A"/>
    <w:rsid w:val="003B31ED"/>
    <w:rsid w:val="003C08CB"/>
    <w:rsid w:val="003C0AE1"/>
    <w:rsid w:val="003D2130"/>
    <w:rsid w:val="003E4DD2"/>
    <w:rsid w:val="003F1F66"/>
    <w:rsid w:val="003F41B3"/>
    <w:rsid w:val="00403909"/>
    <w:rsid w:val="0041724E"/>
    <w:rsid w:val="004222D0"/>
    <w:rsid w:val="00432BD3"/>
    <w:rsid w:val="00435B94"/>
    <w:rsid w:val="0046493C"/>
    <w:rsid w:val="00465DEB"/>
    <w:rsid w:val="00480CA2"/>
    <w:rsid w:val="004C65E8"/>
    <w:rsid w:val="004D2970"/>
    <w:rsid w:val="004E5E80"/>
    <w:rsid w:val="004F035F"/>
    <w:rsid w:val="005063B0"/>
    <w:rsid w:val="00522F1B"/>
    <w:rsid w:val="00523E3A"/>
    <w:rsid w:val="00534460"/>
    <w:rsid w:val="005637D2"/>
    <w:rsid w:val="00587FB6"/>
    <w:rsid w:val="005B7116"/>
    <w:rsid w:val="005D578A"/>
    <w:rsid w:val="005D62D3"/>
    <w:rsid w:val="005E4BF3"/>
    <w:rsid w:val="00616C20"/>
    <w:rsid w:val="00617867"/>
    <w:rsid w:val="006262EE"/>
    <w:rsid w:val="00633F6A"/>
    <w:rsid w:val="00650406"/>
    <w:rsid w:val="00660D8A"/>
    <w:rsid w:val="0068034C"/>
    <w:rsid w:val="00680573"/>
    <w:rsid w:val="0069011E"/>
    <w:rsid w:val="006946DE"/>
    <w:rsid w:val="006E0DC9"/>
    <w:rsid w:val="0071335A"/>
    <w:rsid w:val="0071453F"/>
    <w:rsid w:val="00715751"/>
    <w:rsid w:val="007436AC"/>
    <w:rsid w:val="00750B5A"/>
    <w:rsid w:val="0075479F"/>
    <w:rsid w:val="007561B5"/>
    <w:rsid w:val="00772F85"/>
    <w:rsid w:val="00777524"/>
    <w:rsid w:val="0078062D"/>
    <w:rsid w:val="007B3917"/>
    <w:rsid w:val="007C5549"/>
    <w:rsid w:val="007D167E"/>
    <w:rsid w:val="007D3E04"/>
    <w:rsid w:val="007D4F98"/>
    <w:rsid w:val="007E3B3E"/>
    <w:rsid w:val="008034B1"/>
    <w:rsid w:val="00814DF7"/>
    <w:rsid w:val="0082280A"/>
    <w:rsid w:val="00822EC9"/>
    <w:rsid w:val="008335E1"/>
    <w:rsid w:val="008915FE"/>
    <w:rsid w:val="00891821"/>
    <w:rsid w:val="008927E9"/>
    <w:rsid w:val="00893B80"/>
    <w:rsid w:val="008B5CDF"/>
    <w:rsid w:val="008D1B8D"/>
    <w:rsid w:val="008E1301"/>
    <w:rsid w:val="008E71E9"/>
    <w:rsid w:val="0091207F"/>
    <w:rsid w:val="00921ED4"/>
    <w:rsid w:val="009344B6"/>
    <w:rsid w:val="00936D77"/>
    <w:rsid w:val="00944373"/>
    <w:rsid w:val="00947A81"/>
    <w:rsid w:val="0096004B"/>
    <w:rsid w:val="009656A4"/>
    <w:rsid w:val="00983C65"/>
    <w:rsid w:val="009A50B3"/>
    <w:rsid w:val="009C1516"/>
    <w:rsid w:val="009C6C54"/>
    <w:rsid w:val="009D116E"/>
    <w:rsid w:val="009F6469"/>
    <w:rsid w:val="00A20093"/>
    <w:rsid w:val="00A24536"/>
    <w:rsid w:val="00A4336B"/>
    <w:rsid w:val="00A45728"/>
    <w:rsid w:val="00A51CFE"/>
    <w:rsid w:val="00A542E1"/>
    <w:rsid w:val="00A61663"/>
    <w:rsid w:val="00A62FD4"/>
    <w:rsid w:val="00A81511"/>
    <w:rsid w:val="00A83DEA"/>
    <w:rsid w:val="00AA3A8D"/>
    <w:rsid w:val="00AE18C8"/>
    <w:rsid w:val="00AE753B"/>
    <w:rsid w:val="00AF0EA3"/>
    <w:rsid w:val="00B054EB"/>
    <w:rsid w:val="00B06952"/>
    <w:rsid w:val="00B21346"/>
    <w:rsid w:val="00B42CD9"/>
    <w:rsid w:val="00B50BEE"/>
    <w:rsid w:val="00B5265B"/>
    <w:rsid w:val="00B93346"/>
    <w:rsid w:val="00B95C02"/>
    <w:rsid w:val="00B97E62"/>
    <w:rsid w:val="00BA0CEC"/>
    <w:rsid w:val="00BA4DF5"/>
    <w:rsid w:val="00BB5C11"/>
    <w:rsid w:val="00BC7F39"/>
    <w:rsid w:val="00BE10BC"/>
    <w:rsid w:val="00C12690"/>
    <w:rsid w:val="00C432F4"/>
    <w:rsid w:val="00C82EEE"/>
    <w:rsid w:val="00C85359"/>
    <w:rsid w:val="00CB6391"/>
    <w:rsid w:val="00CD10C6"/>
    <w:rsid w:val="00CD6315"/>
    <w:rsid w:val="00D061C9"/>
    <w:rsid w:val="00D10E10"/>
    <w:rsid w:val="00D12CD5"/>
    <w:rsid w:val="00D12DAE"/>
    <w:rsid w:val="00D2578B"/>
    <w:rsid w:val="00D2625B"/>
    <w:rsid w:val="00D319B7"/>
    <w:rsid w:val="00D6711A"/>
    <w:rsid w:val="00D70825"/>
    <w:rsid w:val="00D7779E"/>
    <w:rsid w:val="00D77D88"/>
    <w:rsid w:val="00D85B02"/>
    <w:rsid w:val="00D86C6B"/>
    <w:rsid w:val="00D90CAC"/>
    <w:rsid w:val="00D932A7"/>
    <w:rsid w:val="00DA28A6"/>
    <w:rsid w:val="00DA3389"/>
    <w:rsid w:val="00DB31EE"/>
    <w:rsid w:val="00DB4A8D"/>
    <w:rsid w:val="00DF1CF9"/>
    <w:rsid w:val="00E32760"/>
    <w:rsid w:val="00E3522C"/>
    <w:rsid w:val="00E542DF"/>
    <w:rsid w:val="00E62007"/>
    <w:rsid w:val="00E7704B"/>
    <w:rsid w:val="00E82CB9"/>
    <w:rsid w:val="00E87642"/>
    <w:rsid w:val="00E96A67"/>
    <w:rsid w:val="00EB5E0F"/>
    <w:rsid w:val="00ED099B"/>
    <w:rsid w:val="00EE2C5D"/>
    <w:rsid w:val="00EF25FB"/>
    <w:rsid w:val="00EF419B"/>
    <w:rsid w:val="00F2331F"/>
    <w:rsid w:val="00F23617"/>
    <w:rsid w:val="00F27662"/>
    <w:rsid w:val="00F45E6A"/>
    <w:rsid w:val="00F471D9"/>
    <w:rsid w:val="00F51780"/>
    <w:rsid w:val="00F55F6C"/>
    <w:rsid w:val="00F656B8"/>
    <w:rsid w:val="00F725D1"/>
    <w:rsid w:val="00F73033"/>
    <w:rsid w:val="00FD3BE4"/>
    <w:rsid w:val="00F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A5B8F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B7041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A5B8F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A5B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A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A5B8F"/>
    <w:pPr>
      <w:keepNext/>
      <w:numPr>
        <w:ilvl w:val="5"/>
        <w:numId w:val="2"/>
      </w:numPr>
      <w:suppressAutoHyphens/>
      <w:spacing w:line="288" w:lineRule="auto"/>
      <w:jc w:val="both"/>
      <w:outlineLvl w:val="5"/>
    </w:pPr>
    <w:rPr>
      <w:sz w:val="26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A5B8F"/>
    <w:pPr>
      <w:numPr>
        <w:ilvl w:val="6"/>
        <w:numId w:val="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2A5B8F"/>
    <w:pPr>
      <w:numPr>
        <w:ilvl w:val="7"/>
        <w:numId w:val="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2A5B8F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B8F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0276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A5B8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A5B8F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3">
    <w:name w:val="header"/>
    <w:basedOn w:val="a"/>
    <w:link w:val="a4"/>
    <w:rsid w:val="000B70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2768F"/>
    <w:rPr>
      <w:sz w:val="28"/>
      <w:szCs w:val="28"/>
    </w:rPr>
  </w:style>
  <w:style w:type="paragraph" w:styleId="a5">
    <w:name w:val="footer"/>
    <w:basedOn w:val="a"/>
    <w:link w:val="a6"/>
    <w:rsid w:val="000B70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02768F"/>
    <w:rPr>
      <w:sz w:val="28"/>
      <w:szCs w:val="28"/>
    </w:rPr>
  </w:style>
  <w:style w:type="paragraph" w:customStyle="1" w:styleId="ConsPlusNormal">
    <w:name w:val="ConsPlusNormal"/>
    <w:rsid w:val="000B70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DB4A8D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rsid w:val="00DB4A8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31">
    <w:name w:val="Стиль3"/>
    <w:basedOn w:val="a"/>
    <w:rsid w:val="00DB4A8D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 w:val="24"/>
      <w:szCs w:val="20"/>
      <w:lang w:eastAsia="ar-SA"/>
    </w:rPr>
  </w:style>
  <w:style w:type="paragraph" w:styleId="a8">
    <w:name w:val="Normal (Web)"/>
    <w:basedOn w:val="a"/>
    <w:rsid w:val="00B2134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B21346"/>
    <w:pPr>
      <w:ind w:right="2948"/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B21346"/>
    <w:rPr>
      <w:sz w:val="24"/>
      <w:szCs w:val="24"/>
    </w:rPr>
  </w:style>
  <w:style w:type="paragraph" w:styleId="ab">
    <w:name w:val="No Spacing"/>
    <w:uiPriority w:val="1"/>
    <w:qFormat/>
    <w:rsid w:val="00E82CB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rsid w:val="00D86C6B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6C6B"/>
    <w:pPr>
      <w:widowControl w:val="0"/>
      <w:shd w:val="clear" w:color="auto" w:fill="FFFFFF"/>
      <w:spacing w:before="240" w:after="240" w:line="27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2Consolas">
    <w:name w:val="Основной текст (2) + Consolas"/>
    <w:basedOn w:val="21"/>
    <w:rsid w:val="00D86C6B"/>
    <w:rPr>
      <w:rFonts w:ascii="Consolas" w:eastAsia="Consolas" w:hAnsi="Consolas" w:cs="Consolas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c">
    <w:name w:val="Table Grid"/>
    <w:basedOn w:val="a1"/>
    <w:uiPriority w:val="59"/>
    <w:rsid w:val="00F725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2A5B8F"/>
    <w:rPr>
      <w:rFonts w:ascii="Arial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2A5B8F"/>
    <w:rPr>
      <w:sz w:val="26"/>
      <w:lang w:eastAsia="ar-SA"/>
    </w:rPr>
  </w:style>
  <w:style w:type="character" w:customStyle="1" w:styleId="70">
    <w:name w:val="Заголовок 7 Знак"/>
    <w:basedOn w:val="a0"/>
    <w:link w:val="7"/>
    <w:semiHidden/>
    <w:rsid w:val="002A5B8F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2A5B8F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2A5B8F"/>
    <w:rPr>
      <w:rFonts w:ascii="Arial" w:hAnsi="Arial" w:cs="Arial"/>
      <w:sz w:val="22"/>
      <w:szCs w:val="22"/>
      <w:lang w:eastAsia="ar-SA"/>
    </w:rPr>
  </w:style>
  <w:style w:type="paragraph" w:styleId="HTML">
    <w:name w:val="HTML Preformatted"/>
    <w:basedOn w:val="a"/>
    <w:link w:val="HTML0"/>
    <w:semiHidden/>
    <w:unhideWhenUsed/>
    <w:rsid w:val="002A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2A5B8F"/>
    <w:rPr>
      <w:rFonts w:ascii="Courier New" w:hAnsi="Courier New" w:cs="Courier New"/>
      <w:lang w:eastAsia="ar-SA"/>
    </w:rPr>
  </w:style>
  <w:style w:type="paragraph" w:customStyle="1" w:styleId="ad">
    <w:name w:val="Заголовок"/>
    <w:basedOn w:val="a"/>
    <w:next w:val="a9"/>
    <w:rsid w:val="002A5B8F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customStyle="1" w:styleId="11">
    <w:name w:val="Название1"/>
    <w:basedOn w:val="a"/>
    <w:rsid w:val="002A5B8F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2A5B8F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A5B8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2A5B8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Cell">
    <w:name w:val="ConsPlusCell"/>
    <w:rsid w:val="002A5B8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2A5B8F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ConsNormal0">
    <w:name w:val="ConsNormal"/>
    <w:rsid w:val="002A5B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1">
    <w:name w:val="Основной текст 21"/>
    <w:basedOn w:val="a"/>
    <w:rsid w:val="002A5B8F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Normal1">
    <w:name w:val="Normal1"/>
    <w:rsid w:val="002A5B8F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u">
    <w:name w:val="u"/>
    <w:basedOn w:val="a"/>
    <w:rsid w:val="002A5B8F"/>
    <w:pPr>
      <w:suppressAutoHyphens/>
      <w:ind w:firstLine="539"/>
      <w:jc w:val="both"/>
    </w:pPr>
    <w:rPr>
      <w:color w:val="000000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2A5B8F"/>
    <w:pPr>
      <w:suppressLineNumbers/>
      <w:suppressAutoHyphens/>
    </w:pPr>
    <w:rPr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2A5B8F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rsid w:val="002A5B8F"/>
    <w:pPr>
      <w:suppressAutoHyphens/>
      <w:spacing w:after="120"/>
      <w:ind w:right="0"/>
      <w:jc w:val="left"/>
    </w:pPr>
    <w:rPr>
      <w:lang w:eastAsia="ar-SA"/>
    </w:rPr>
  </w:style>
  <w:style w:type="character" w:customStyle="1" w:styleId="WW8Num1z1">
    <w:name w:val="WW8Num1z1"/>
    <w:rsid w:val="002A5B8F"/>
    <w:rPr>
      <w:rFonts w:ascii="Wingdings" w:hAnsi="Wingdings" w:hint="default"/>
    </w:rPr>
  </w:style>
  <w:style w:type="character" w:customStyle="1" w:styleId="WW8Num2z0">
    <w:name w:val="WW8Num2z0"/>
    <w:rsid w:val="002A5B8F"/>
    <w:rPr>
      <w:rFonts w:ascii="Wingdings" w:hAnsi="Wingdings" w:hint="default"/>
    </w:rPr>
  </w:style>
  <w:style w:type="character" w:customStyle="1" w:styleId="WW8Num2z1">
    <w:name w:val="WW8Num2z1"/>
    <w:rsid w:val="002A5B8F"/>
    <w:rPr>
      <w:rFonts w:ascii="Courier New" w:hAnsi="Courier New" w:cs="Courier New" w:hint="default"/>
    </w:rPr>
  </w:style>
  <w:style w:type="character" w:customStyle="1" w:styleId="WW8Num2z3">
    <w:name w:val="WW8Num2z3"/>
    <w:rsid w:val="002A5B8F"/>
    <w:rPr>
      <w:rFonts w:ascii="Symbol" w:hAnsi="Symbol" w:hint="default"/>
    </w:rPr>
  </w:style>
  <w:style w:type="character" w:customStyle="1" w:styleId="WW8Num3z0">
    <w:name w:val="WW8Num3z0"/>
    <w:rsid w:val="002A5B8F"/>
    <w:rPr>
      <w:rFonts w:ascii="Wingdings" w:hAnsi="Wingdings" w:hint="default"/>
    </w:rPr>
  </w:style>
  <w:style w:type="character" w:customStyle="1" w:styleId="WW8Num6z0">
    <w:name w:val="WW8Num6z0"/>
    <w:rsid w:val="002A5B8F"/>
    <w:rPr>
      <w:rFonts w:ascii="Wingdings" w:hAnsi="Wingdings" w:hint="default"/>
    </w:rPr>
  </w:style>
  <w:style w:type="character" w:customStyle="1" w:styleId="WW8Num6z1">
    <w:name w:val="WW8Num6z1"/>
    <w:rsid w:val="002A5B8F"/>
    <w:rPr>
      <w:rFonts w:ascii="Courier New" w:hAnsi="Courier New" w:cs="Courier New" w:hint="default"/>
    </w:rPr>
  </w:style>
  <w:style w:type="character" w:customStyle="1" w:styleId="WW8Num6z3">
    <w:name w:val="WW8Num6z3"/>
    <w:rsid w:val="002A5B8F"/>
    <w:rPr>
      <w:rFonts w:ascii="Symbol" w:hAnsi="Symbol" w:hint="default"/>
    </w:rPr>
  </w:style>
  <w:style w:type="character" w:customStyle="1" w:styleId="13">
    <w:name w:val="Основной шрифт абзаца1"/>
    <w:rsid w:val="002A5B8F"/>
  </w:style>
  <w:style w:type="character" w:customStyle="1" w:styleId="af1">
    <w:name w:val="Знак Знак"/>
    <w:basedOn w:val="13"/>
    <w:rsid w:val="002A5B8F"/>
    <w:rPr>
      <w:rFonts w:ascii="Courier New" w:hAnsi="Courier New" w:cs="Courier New" w:hint="default"/>
    </w:rPr>
  </w:style>
  <w:style w:type="character" w:customStyle="1" w:styleId="af2">
    <w:name w:val="Символ нумерации"/>
    <w:rsid w:val="002A5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38798;fld=134;dst=1000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mpmos.ru/logos/8BEEBC18C4A3493C86E3557CB90D523A/forma2-123-1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mpmos.ru/logos/8BEEBC18C4A3493C86E3557CB90D523A/forma2-123-1.x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95688;fld=134;dst=10015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5688;fld=134;dst=100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0AA8-DF6F-457E-A089-5203C40C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12039</Words>
  <Characters>68623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80501</CharactersWithSpaces>
  <SharedDoc>false</SharedDoc>
  <HLinks>
    <vt:vector size="30" baseType="variant">
      <vt:variant>
        <vt:i4>5505032</vt:i4>
      </vt:variant>
      <vt:variant>
        <vt:i4>12</vt:i4>
      </vt:variant>
      <vt:variant>
        <vt:i4>0</vt:i4>
      </vt:variant>
      <vt:variant>
        <vt:i4>5</vt:i4>
      </vt:variant>
      <vt:variant>
        <vt:lpwstr>http://www.dmpmos.ru/logos/8BEEBC18C4A3493C86E3557CB90D523A/forma2-123-1.xls</vt:lpwstr>
      </vt:variant>
      <vt:variant>
        <vt:lpwstr/>
      </vt:variant>
      <vt:variant>
        <vt:i4>5505032</vt:i4>
      </vt:variant>
      <vt:variant>
        <vt:i4>9</vt:i4>
      </vt:variant>
      <vt:variant>
        <vt:i4>0</vt:i4>
      </vt:variant>
      <vt:variant>
        <vt:i4>5</vt:i4>
      </vt:variant>
      <vt:variant>
        <vt:lpwstr>http://www.dmpmos.ru/logos/8BEEBC18C4A3493C86E3557CB90D523A/forma2-123-1.xls</vt:lpwstr>
      </vt:variant>
      <vt:variant>
        <vt:lpwstr/>
      </vt:variant>
      <vt:variant>
        <vt:i4>917597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consultantplus://offline/main?base=LAW;n=95688;fld=134;dst=100150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consultantplus://offline/main?base=LAW;n=95688;fld=134;dst=100019</vt:lpwstr>
      </vt:variant>
      <vt:variant>
        <vt:lpwstr/>
      </vt:variant>
      <vt:variant>
        <vt:i4>786459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consultantplus://offline/main?base=RLAW411;n=38798;fld=134;dst=100017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glushenkova</dc:creator>
  <cp:lastModifiedBy>Пользователь</cp:lastModifiedBy>
  <cp:revision>10</cp:revision>
  <cp:lastPrinted>2012-10-23T05:41:00Z</cp:lastPrinted>
  <dcterms:created xsi:type="dcterms:W3CDTF">2023-10-18T02:04:00Z</dcterms:created>
  <dcterms:modified xsi:type="dcterms:W3CDTF">2023-10-23T04:09:00Z</dcterms:modified>
</cp:coreProperties>
</file>